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240" w:rsidRPr="007628E1" w:rsidRDefault="00C6192F" w:rsidP="00064E5F">
      <w:pPr>
        <w:spacing w:before="0" w:after="60"/>
        <w:rPr>
          <w:rFonts w:asciiTheme="minorHAnsi" w:hAnsiTheme="minorHAnsi" w:cstheme="minorHAnsi"/>
          <w:sz w:val="28"/>
        </w:rPr>
      </w:pPr>
      <w:r>
        <w:rPr>
          <w:rFonts w:asciiTheme="minorHAnsi" w:hAnsiTheme="minorHAnsi" w:cstheme="minorHAnsi"/>
          <w:b/>
          <w:sz w:val="28"/>
        </w:rPr>
        <w:t>Konferenzband</w:t>
      </w:r>
      <w:r w:rsidR="00E76240" w:rsidRPr="007628E1">
        <w:rPr>
          <w:rFonts w:asciiTheme="minorHAnsi" w:hAnsiTheme="minorHAnsi" w:cstheme="minorHAnsi"/>
          <w:b/>
          <w:sz w:val="28"/>
        </w:rPr>
        <w:t xml:space="preserve"> </w:t>
      </w:r>
      <w:r w:rsidR="00E05EEF" w:rsidRPr="007628E1">
        <w:rPr>
          <w:rFonts w:asciiTheme="minorHAnsi" w:hAnsiTheme="minorHAnsi" w:cstheme="minorHAnsi"/>
          <w:b/>
          <w:sz w:val="28"/>
        </w:rPr>
        <w:t xml:space="preserve">„Dekarbonisierung, Digitalisierung, Demographie – Gestaltungsanspruch für gewerblich-technische Facharbeit und Bildung“ </w:t>
      </w:r>
      <w:r w:rsidR="00E76240" w:rsidRPr="007628E1">
        <w:rPr>
          <w:rFonts w:asciiTheme="minorHAnsi" w:hAnsiTheme="minorHAnsi" w:cstheme="minorHAnsi"/>
          <w:sz w:val="28"/>
        </w:rPr>
        <w:t>(Arbeitstitel)</w:t>
      </w:r>
    </w:p>
    <w:p w:rsidR="00E76240" w:rsidRPr="007628E1" w:rsidRDefault="00E76240" w:rsidP="00064E5F">
      <w:pPr>
        <w:spacing w:before="120" w:after="60"/>
        <w:rPr>
          <w:rFonts w:asciiTheme="minorHAnsi" w:hAnsiTheme="minorHAnsi" w:cstheme="minorHAnsi"/>
        </w:rPr>
      </w:pPr>
      <w:r w:rsidRPr="007628E1">
        <w:rPr>
          <w:rFonts w:asciiTheme="minorHAnsi" w:hAnsiTheme="minorHAnsi" w:cstheme="minorHAnsi"/>
        </w:rPr>
        <w:t>Sehr geehrte Autorin, sehr geehrter Autor,</w:t>
      </w:r>
    </w:p>
    <w:p w:rsidR="00E05EEF" w:rsidRPr="007628E1" w:rsidRDefault="00E467B5" w:rsidP="00064E5F">
      <w:pPr>
        <w:spacing w:before="0" w:after="60"/>
        <w:rPr>
          <w:rFonts w:asciiTheme="minorHAnsi" w:hAnsiTheme="minorHAnsi" w:cstheme="minorHAnsi"/>
        </w:rPr>
      </w:pPr>
      <w:r w:rsidRPr="007628E1">
        <w:rPr>
          <w:rFonts w:asciiTheme="minorHAnsi" w:hAnsiTheme="minorHAnsi" w:cstheme="minorHAnsi"/>
        </w:rPr>
        <w:t xml:space="preserve">mit dem </w:t>
      </w:r>
      <w:r w:rsidR="008B1CE7" w:rsidRPr="007628E1">
        <w:rPr>
          <w:rFonts w:asciiTheme="minorHAnsi" w:hAnsiTheme="minorHAnsi" w:cstheme="minorHAnsi"/>
        </w:rPr>
        <w:t xml:space="preserve">vorliegenden Buchprojekt </w:t>
      </w:r>
      <w:r w:rsidRPr="007628E1">
        <w:rPr>
          <w:rFonts w:asciiTheme="minorHAnsi" w:hAnsiTheme="minorHAnsi" w:cstheme="minorHAnsi"/>
        </w:rPr>
        <w:t>werden die Ergebnisse und Diskussionen der 2</w:t>
      </w:r>
      <w:r w:rsidR="00E05EEF" w:rsidRPr="007628E1">
        <w:rPr>
          <w:rFonts w:asciiTheme="minorHAnsi" w:hAnsiTheme="minorHAnsi" w:cstheme="minorHAnsi"/>
        </w:rPr>
        <w:t>2</w:t>
      </w:r>
      <w:r w:rsidRPr="007628E1">
        <w:rPr>
          <w:rFonts w:asciiTheme="minorHAnsi" w:hAnsiTheme="minorHAnsi" w:cstheme="minorHAnsi"/>
        </w:rPr>
        <w:t xml:space="preserve">. </w:t>
      </w:r>
      <w:r w:rsidR="00E05EEF" w:rsidRPr="007628E1">
        <w:rPr>
          <w:rFonts w:asciiTheme="minorHAnsi" w:hAnsiTheme="minorHAnsi" w:cstheme="minorHAnsi"/>
        </w:rPr>
        <w:t>Herbstk</w:t>
      </w:r>
      <w:r w:rsidRPr="007628E1">
        <w:rPr>
          <w:rFonts w:asciiTheme="minorHAnsi" w:hAnsiTheme="minorHAnsi" w:cstheme="minorHAnsi"/>
        </w:rPr>
        <w:t>onferenz der Arbeitsgemeinschaft „</w:t>
      </w:r>
      <w:r w:rsidR="00E05EEF" w:rsidRPr="007628E1">
        <w:rPr>
          <w:rFonts w:asciiTheme="minorHAnsi" w:hAnsiTheme="minorHAnsi" w:cstheme="minorHAnsi"/>
        </w:rPr>
        <w:t>G</w:t>
      </w:r>
      <w:r w:rsidRPr="007628E1">
        <w:rPr>
          <w:rFonts w:asciiTheme="minorHAnsi" w:hAnsiTheme="minorHAnsi" w:cstheme="minorHAnsi"/>
        </w:rPr>
        <w:t>ewerblich-technische Wissen</w:t>
      </w:r>
      <w:r w:rsidRPr="007628E1">
        <w:rPr>
          <w:rFonts w:asciiTheme="minorHAnsi" w:hAnsiTheme="minorHAnsi" w:cstheme="minorHAnsi"/>
        </w:rPr>
        <w:softHyphen/>
        <w:t>schaf</w:t>
      </w:r>
      <w:r w:rsidRPr="007628E1">
        <w:rPr>
          <w:rFonts w:asciiTheme="minorHAnsi" w:hAnsiTheme="minorHAnsi" w:cstheme="minorHAnsi"/>
        </w:rPr>
        <w:softHyphen/>
        <w:t>ten und ihre Didaktiken“ (</w:t>
      </w:r>
      <w:proofErr w:type="spellStart"/>
      <w:r w:rsidRPr="007628E1">
        <w:rPr>
          <w:rFonts w:asciiTheme="minorHAnsi" w:hAnsiTheme="minorHAnsi" w:cstheme="minorHAnsi"/>
        </w:rPr>
        <w:t>gtw</w:t>
      </w:r>
      <w:proofErr w:type="spellEnd"/>
      <w:r w:rsidRPr="007628E1">
        <w:rPr>
          <w:rFonts w:asciiTheme="minorHAnsi" w:hAnsiTheme="minorHAnsi" w:cstheme="minorHAnsi"/>
        </w:rPr>
        <w:t xml:space="preserve">) in </w:t>
      </w:r>
      <w:r w:rsidR="00E05EEF" w:rsidRPr="007628E1">
        <w:rPr>
          <w:rFonts w:asciiTheme="minorHAnsi" w:hAnsiTheme="minorHAnsi" w:cstheme="minorHAnsi"/>
        </w:rPr>
        <w:t>Flensburg</w:t>
      </w:r>
      <w:r w:rsidRPr="007628E1">
        <w:rPr>
          <w:rFonts w:asciiTheme="minorHAnsi" w:hAnsiTheme="minorHAnsi" w:cstheme="minorHAnsi"/>
        </w:rPr>
        <w:t xml:space="preserve"> </w:t>
      </w:r>
      <w:r w:rsidR="008B1CE7" w:rsidRPr="007628E1">
        <w:rPr>
          <w:rFonts w:asciiTheme="minorHAnsi" w:hAnsiTheme="minorHAnsi" w:cstheme="minorHAnsi"/>
        </w:rPr>
        <w:t>publiziert</w:t>
      </w:r>
      <w:r w:rsidRPr="007628E1">
        <w:rPr>
          <w:rFonts w:asciiTheme="minorHAnsi" w:hAnsiTheme="minorHAnsi" w:cstheme="minorHAnsi"/>
        </w:rPr>
        <w:t xml:space="preserve">. </w:t>
      </w:r>
    </w:p>
    <w:p w:rsidR="00E467B5" w:rsidRPr="007628E1" w:rsidRDefault="00E467B5" w:rsidP="00064E5F">
      <w:pPr>
        <w:spacing w:before="0" w:after="60"/>
        <w:rPr>
          <w:rFonts w:asciiTheme="minorHAnsi" w:hAnsiTheme="minorHAnsi" w:cstheme="minorHAnsi"/>
        </w:rPr>
      </w:pPr>
      <w:r w:rsidRPr="007628E1">
        <w:rPr>
          <w:rFonts w:asciiTheme="minorHAnsi" w:hAnsiTheme="minorHAnsi" w:cstheme="minorHAnsi"/>
        </w:rPr>
        <w:t xml:space="preserve">Inhaltliche Schwerpunkte </w:t>
      </w:r>
      <w:r w:rsidR="00E05EEF" w:rsidRPr="007628E1">
        <w:rPr>
          <w:rFonts w:asciiTheme="minorHAnsi" w:hAnsiTheme="minorHAnsi" w:cstheme="minorHAnsi"/>
        </w:rPr>
        <w:t xml:space="preserve">im </w:t>
      </w:r>
      <w:r w:rsidR="007628E1">
        <w:rPr>
          <w:rFonts w:asciiTheme="minorHAnsi" w:hAnsiTheme="minorHAnsi" w:cstheme="minorHAnsi"/>
        </w:rPr>
        <w:t xml:space="preserve">o. g. </w:t>
      </w:r>
      <w:r w:rsidR="00E05EEF" w:rsidRPr="007628E1">
        <w:rPr>
          <w:rFonts w:asciiTheme="minorHAnsi" w:hAnsiTheme="minorHAnsi" w:cstheme="minorHAnsi"/>
        </w:rPr>
        <w:t xml:space="preserve">Themenspektrum </w:t>
      </w:r>
      <w:r w:rsidRPr="007628E1">
        <w:rPr>
          <w:rFonts w:asciiTheme="minorHAnsi" w:hAnsiTheme="minorHAnsi" w:cstheme="minorHAnsi"/>
        </w:rPr>
        <w:t>sind</w:t>
      </w:r>
      <w:r w:rsidR="00E05EEF" w:rsidRPr="007628E1">
        <w:rPr>
          <w:rFonts w:asciiTheme="minorHAnsi" w:hAnsiTheme="minorHAnsi" w:cstheme="minorHAnsi"/>
        </w:rPr>
        <w:t>:</w:t>
      </w:r>
    </w:p>
    <w:p w:rsidR="00E05EEF" w:rsidRPr="007628E1" w:rsidRDefault="00E05EEF" w:rsidP="00E05EEF">
      <w:pPr>
        <w:spacing w:before="0" w:after="60"/>
        <w:ind w:left="708" w:hanging="708"/>
        <w:rPr>
          <w:rFonts w:asciiTheme="minorHAnsi" w:hAnsiTheme="minorHAnsi" w:cstheme="minorHAnsi"/>
        </w:rPr>
      </w:pPr>
      <w:r w:rsidRPr="007628E1">
        <w:rPr>
          <w:rFonts w:asciiTheme="minorHAnsi" w:hAnsiTheme="minorHAnsi" w:cstheme="minorHAnsi"/>
        </w:rPr>
        <w:t>Teil 1:</w:t>
      </w:r>
      <w:r w:rsidRPr="007628E1">
        <w:rPr>
          <w:rFonts w:asciiTheme="minorHAnsi" w:hAnsiTheme="minorHAnsi" w:cstheme="minorHAnsi"/>
        </w:rPr>
        <w:tab/>
        <w:t>Wandel der gewerblich-technischen Facharbeit und der beruflichen Anforderungen,</w:t>
      </w:r>
    </w:p>
    <w:p w:rsidR="00E05EEF" w:rsidRPr="007628E1" w:rsidRDefault="00E05EEF" w:rsidP="00E05EEF">
      <w:pPr>
        <w:spacing w:before="0" w:after="60"/>
        <w:ind w:left="708" w:hanging="708"/>
        <w:rPr>
          <w:rFonts w:asciiTheme="minorHAnsi" w:hAnsiTheme="minorHAnsi" w:cstheme="minorHAnsi"/>
        </w:rPr>
      </w:pPr>
      <w:r w:rsidRPr="007628E1">
        <w:rPr>
          <w:rFonts w:asciiTheme="minorHAnsi" w:hAnsiTheme="minorHAnsi" w:cstheme="minorHAnsi"/>
        </w:rPr>
        <w:t xml:space="preserve">Teil 2: </w:t>
      </w:r>
      <w:r w:rsidR="007628E1">
        <w:rPr>
          <w:rFonts w:asciiTheme="minorHAnsi" w:hAnsiTheme="minorHAnsi" w:cstheme="minorHAnsi"/>
        </w:rPr>
        <w:tab/>
      </w:r>
      <w:r w:rsidRPr="007628E1">
        <w:rPr>
          <w:rFonts w:asciiTheme="minorHAnsi" w:hAnsiTheme="minorHAnsi" w:cstheme="minorHAnsi"/>
        </w:rPr>
        <w:t>Konzepte für das berufliche Lernen in gewerblich-technischen Berufsfeldern,</w:t>
      </w:r>
    </w:p>
    <w:p w:rsidR="00E05EEF" w:rsidRPr="007628E1" w:rsidRDefault="00E05EEF" w:rsidP="00E05EEF">
      <w:pPr>
        <w:spacing w:before="0" w:after="60"/>
        <w:rPr>
          <w:rFonts w:asciiTheme="minorHAnsi" w:hAnsiTheme="minorHAnsi" w:cstheme="minorHAnsi"/>
        </w:rPr>
      </w:pPr>
      <w:r w:rsidRPr="007628E1">
        <w:rPr>
          <w:rFonts w:asciiTheme="minorHAnsi" w:hAnsiTheme="minorHAnsi" w:cstheme="minorHAnsi"/>
        </w:rPr>
        <w:t xml:space="preserve">Teil 3: </w:t>
      </w:r>
      <w:r w:rsidRPr="007628E1">
        <w:rPr>
          <w:rFonts w:asciiTheme="minorHAnsi" w:hAnsiTheme="minorHAnsi" w:cstheme="minorHAnsi"/>
        </w:rPr>
        <w:tab/>
        <w:t>Berufsbildung im demografischen Wandel,</w:t>
      </w:r>
    </w:p>
    <w:p w:rsidR="00E05EEF" w:rsidRPr="007628E1" w:rsidRDefault="00E05EEF" w:rsidP="00E05EEF">
      <w:pPr>
        <w:spacing w:before="0" w:after="60"/>
        <w:ind w:left="708" w:hanging="708"/>
        <w:rPr>
          <w:rFonts w:asciiTheme="minorHAnsi" w:hAnsiTheme="minorHAnsi" w:cstheme="minorHAnsi"/>
        </w:rPr>
      </w:pPr>
      <w:r w:rsidRPr="007628E1">
        <w:rPr>
          <w:rFonts w:asciiTheme="minorHAnsi" w:hAnsiTheme="minorHAnsi" w:cstheme="minorHAnsi"/>
        </w:rPr>
        <w:t>Teil 4:</w:t>
      </w:r>
      <w:r w:rsidRPr="007628E1">
        <w:rPr>
          <w:rFonts w:asciiTheme="minorHAnsi" w:hAnsiTheme="minorHAnsi" w:cstheme="minorHAnsi"/>
        </w:rPr>
        <w:tab/>
        <w:t>Gewerblich-technische Lehrkräftebildung und Berufsbildung für nachhaltige Entwicklung, Heterogenität, Digitalität.</w:t>
      </w:r>
    </w:p>
    <w:p w:rsidR="00E467B5" w:rsidRPr="007628E1" w:rsidRDefault="00E467B5" w:rsidP="00064E5F">
      <w:pPr>
        <w:spacing w:before="0" w:after="60"/>
        <w:rPr>
          <w:rFonts w:asciiTheme="minorHAnsi" w:hAnsiTheme="minorHAnsi" w:cstheme="minorHAnsi"/>
          <w:b/>
        </w:rPr>
      </w:pPr>
      <w:r w:rsidRPr="007628E1">
        <w:rPr>
          <w:rFonts w:asciiTheme="minorHAnsi" w:hAnsiTheme="minorHAnsi" w:cstheme="minorHAnsi"/>
          <w:b/>
        </w:rPr>
        <w:t xml:space="preserve">Die an der Konferenz beteiligten </w:t>
      </w:r>
      <w:r w:rsidR="00E05EEF" w:rsidRPr="007628E1">
        <w:rPr>
          <w:rFonts w:asciiTheme="minorHAnsi" w:hAnsiTheme="minorHAnsi" w:cstheme="minorHAnsi"/>
          <w:b/>
        </w:rPr>
        <w:t>Referentinnen</w:t>
      </w:r>
      <w:r w:rsidRPr="007628E1">
        <w:rPr>
          <w:rFonts w:asciiTheme="minorHAnsi" w:hAnsiTheme="minorHAnsi" w:cstheme="minorHAnsi"/>
          <w:b/>
        </w:rPr>
        <w:t xml:space="preserve"> und </w:t>
      </w:r>
      <w:r w:rsidR="00E05EEF" w:rsidRPr="007628E1">
        <w:rPr>
          <w:rFonts w:asciiTheme="minorHAnsi" w:hAnsiTheme="minorHAnsi" w:cstheme="minorHAnsi"/>
          <w:b/>
        </w:rPr>
        <w:t>Referenten</w:t>
      </w:r>
      <w:r w:rsidRPr="007628E1">
        <w:rPr>
          <w:rFonts w:asciiTheme="minorHAnsi" w:hAnsiTheme="minorHAnsi" w:cstheme="minorHAnsi"/>
          <w:b/>
        </w:rPr>
        <w:t xml:space="preserve"> können sich mit Beiträgen an der Publikation beteiligen.</w:t>
      </w:r>
    </w:p>
    <w:p w:rsidR="008B1CE7" w:rsidRPr="007628E1" w:rsidRDefault="00E467B5" w:rsidP="00064E5F">
      <w:pPr>
        <w:spacing w:before="0" w:after="60"/>
        <w:rPr>
          <w:rFonts w:asciiTheme="minorHAnsi" w:hAnsiTheme="minorHAnsi" w:cstheme="minorHAnsi"/>
        </w:rPr>
      </w:pPr>
      <w:r w:rsidRPr="007628E1">
        <w:rPr>
          <w:rFonts w:asciiTheme="minorHAnsi" w:hAnsiTheme="minorHAnsi" w:cstheme="minorHAnsi"/>
        </w:rPr>
        <w:t>Wenn Sie dies beabsichtigen, erbitten wir Ihren Beitrag</w:t>
      </w:r>
      <w:r w:rsidR="007B725D" w:rsidRPr="007628E1">
        <w:rPr>
          <w:rFonts w:asciiTheme="minorHAnsi" w:hAnsiTheme="minorHAnsi" w:cstheme="minorHAnsi"/>
        </w:rPr>
        <w:t xml:space="preserve"> </w:t>
      </w:r>
      <w:r w:rsidRPr="007628E1">
        <w:rPr>
          <w:rFonts w:asciiTheme="minorHAnsi" w:hAnsiTheme="minorHAnsi" w:cstheme="minorHAnsi"/>
          <w:b/>
        </w:rPr>
        <w:t xml:space="preserve">bis zum </w:t>
      </w:r>
      <w:r w:rsidR="00E05EEF" w:rsidRPr="007628E1">
        <w:rPr>
          <w:rFonts w:asciiTheme="minorHAnsi" w:hAnsiTheme="minorHAnsi" w:cstheme="minorHAnsi"/>
          <w:b/>
        </w:rPr>
        <w:t>31</w:t>
      </w:r>
      <w:r w:rsidRPr="007628E1">
        <w:rPr>
          <w:rFonts w:asciiTheme="minorHAnsi" w:hAnsiTheme="minorHAnsi" w:cstheme="minorHAnsi"/>
          <w:b/>
        </w:rPr>
        <w:t xml:space="preserve">. </w:t>
      </w:r>
      <w:r w:rsidR="00E05EEF" w:rsidRPr="007628E1">
        <w:rPr>
          <w:rFonts w:asciiTheme="minorHAnsi" w:hAnsiTheme="minorHAnsi" w:cstheme="minorHAnsi"/>
          <w:b/>
        </w:rPr>
        <w:t>Dez</w:t>
      </w:r>
      <w:r w:rsidRPr="007628E1">
        <w:rPr>
          <w:rFonts w:asciiTheme="minorHAnsi" w:hAnsiTheme="minorHAnsi" w:cstheme="minorHAnsi"/>
          <w:b/>
        </w:rPr>
        <w:t>ember 20</w:t>
      </w:r>
      <w:r w:rsidR="00E05EEF" w:rsidRPr="007628E1">
        <w:rPr>
          <w:rFonts w:asciiTheme="minorHAnsi" w:hAnsiTheme="minorHAnsi" w:cstheme="minorHAnsi"/>
          <w:b/>
        </w:rPr>
        <w:t>22</w:t>
      </w:r>
      <w:r w:rsidR="007B725D" w:rsidRPr="007628E1">
        <w:rPr>
          <w:rFonts w:asciiTheme="minorHAnsi" w:hAnsiTheme="minorHAnsi" w:cstheme="minorHAnsi"/>
          <w:b/>
        </w:rPr>
        <w:t xml:space="preserve"> </w:t>
      </w:r>
      <w:r w:rsidRPr="007628E1">
        <w:rPr>
          <w:rFonts w:asciiTheme="minorHAnsi" w:hAnsiTheme="minorHAnsi" w:cstheme="minorHAnsi"/>
        </w:rPr>
        <w:t>per E</w:t>
      </w:r>
      <w:r w:rsidR="00E05EEF" w:rsidRPr="007628E1">
        <w:rPr>
          <w:rFonts w:asciiTheme="minorHAnsi" w:hAnsiTheme="minorHAnsi" w:cstheme="minorHAnsi"/>
        </w:rPr>
        <w:t>-M</w:t>
      </w:r>
      <w:r w:rsidRPr="007628E1">
        <w:rPr>
          <w:rFonts w:asciiTheme="minorHAnsi" w:hAnsiTheme="minorHAnsi" w:cstheme="minorHAnsi"/>
        </w:rPr>
        <w:t xml:space="preserve">ail an </w:t>
      </w:r>
      <w:r w:rsidR="003B4EBB" w:rsidRPr="003B4EBB">
        <w:rPr>
          <w:rFonts w:asciiTheme="minorHAnsi" w:hAnsiTheme="minorHAnsi" w:cstheme="minorHAnsi"/>
          <w:b/>
        </w:rPr>
        <w:t>konferenzband2022</w:t>
      </w:r>
      <w:r w:rsidR="00C6192F" w:rsidRPr="003B4EBB">
        <w:rPr>
          <w:rFonts w:asciiTheme="minorHAnsi" w:hAnsiTheme="minorHAnsi" w:cstheme="minorHAnsi"/>
          <w:b/>
        </w:rPr>
        <w:t>@</w:t>
      </w:r>
      <w:r w:rsidR="003B4EBB" w:rsidRPr="003B4EBB">
        <w:rPr>
          <w:rFonts w:asciiTheme="minorHAnsi" w:hAnsiTheme="minorHAnsi" w:cstheme="minorHAnsi"/>
          <w:b/>
        </w:rPr>
        <w:t>gtw</w:t>
      </w:r>
      <w:r w:rsidR="00C6192F" w:rsidRPr="003B4EBB">
        <w:rPr>
          <w:rFonts w:asciiTheme="minorHAnsi" w:hAnsiTheme="minorHAnsi" w:cstheme="minorHAnsi"/>
          <w:b/>
        </w:rPr>
        <w:t>-</w:t>
      </w:r>
      <w:r w:rsidR="003B4EBB" w:rsidRPr="003B4EBB">
        <w:rPr>
          <w:rFonts w:asciiTheme="minorHAnsi" w:hAnsiTheme="minorHAnsi" w:cstheme="minorHAnsi"/>
          <w:b/>
        </w:rPr>
        <w:t>konferenz</w:t>
      </w:r>
      <w:r w:rsidR="00C6192F" w:rsidRPr="003B4EBB">
        <w:rPr>
          <w:rFonts w:asciiTheme="minorHAnsi" w:hAnsiTheme="minorHAnsi" w:cstheme="minorHAnsi"/>
          <w:b/>
        </w:rPr>
        <w:t>.de</w:t>
      </w:r>
      <w:r w:rsidR="00E05EEF" w:rsidRPr="007628E1">
        <w:rPr>
          <w:rFonts w:asciiTheme="minorHAnsi" w:hAnsiTheme="minorHAnsi" w:cstheme="minorHAnsi"/>
        </w:rPr>
        <w:t xml:space="preserve"> </w:t>
      </w:r>
      <w:r w:rsidR="008B1CE7" w:rsidRPr="007628E1">
        <w:rPr>
          <w:rStyle w:val="Hyperlink"/>
          <w:rFonts w:asciiTheme="minorHAnsi" w:hAnsiTheme="minorHAnsi" w:cstheme="minorHAnsi"/>
          <w:color w:val="auto"/>
          <w:u w:val="none"/>
        </w:rPr>
        <w:t>zu übersenden</w:t>
      </w:r>
      <w:r w:rsidRPr="007628E1">
        <w:rPr>
          <w:rFonts w:asciiTheme="minorHAnsi" w:hAnsiTheme="minorHAnsi" w:cstheme="minorHAnsi"/>
        </w:rPr>
        <w:t xml:space="preserve">. </w:t>
      </w:r>
    </w:p>
    <w:p w:rsidR="00E467B5" w:rsidRPr="007628E1" w:rsidRDefault="00E467B5" w:rsidP="00064E5F">
      <w:pPr>
        <w:spacing w:before="0" w:after="60"/>
        <w:rPr>
          <w:rFonts w:asciiTheme="minorHAnsi" w:hAnsiTheme="minorHAnsi" w:cstheme="minorHAnsi"/>
        </w:rPr>
      </w:pPr>
      <w:r w:rsidRPr="007628E1">
        <w:rPr>
          <w:rFonts w:asciiTheme="minorHAnsi" w:hAnsiTheme="minorHAnsi" w:cstheme="minorHAnsi"/>
        </w:rPr>
        <w:t xml:space="preserve">Die </w:t>
      </w:r>
      <w:proofErr w:type="spellStart"/>
      <w:r w:rsidR="00E05EEF" w:rsidRPr="007628E1">
        <w:rPr>
          <w:rFonts w:asciiTheme="minorHAnsi" w:hAnsiTheme="minorHAnsi" w:cstheme="minorHAnsi"/>
        </w:rPr>
        <w:t>gtw</w:t>
      </w:r>
      <w:proofErr w:type="spellEnd"/>
      <w:r w:rsidRPr="007628E1">
        <w:rPr>
          <w:rFonts w:asciiTheme="minorHAnsi" w:hAnsiTheme="minorHAnsi" w:cstheme="minorHAnsi"/>
        </w:rPr>
        <w:t xml:space="preserve"> wird ein </w:t>
      </w:r>
      <w:r w:rsidR="008B1CE7" w:rsidRPr="007628E1">
        <w:rPr>
          <w:rFonts w:asciiTheme="minorHAnsi" w:hAnsiTheme="minorHAnsi" w:cstheme="minorHAnsi"/>
        </w:rPr>
        <w:t>Qualitätssicherungsv</w:t>
      </w:r>
      <w:r w:rsidRPr="007628E1">
        <w:rPr>
          <w:rFonts w:asciiTheme="minorHAnsi" w:hAnsiTheme="minorHAnsi" w:cstheme="minorHAnsi"/>
        </w:rPr>
        <w:t xml:space="preserve">erfahren einrichten, in dessen Rahmen Mitglieder des Programmkomitees über die </w:t>
      </w:r>
      <w:r w:rsidR="008B1CE7" w:rsidRPr="007628E1">
        <w:rPr>
          <w:rFonts w:asciiTheme="minorHAnsi" w:hAnsiTheme="minorHAnsi" w:cstheme="minorHAnsi"/>
        </w:rPr>
        <w:t xml:space="preserve">Aufnahme der Beiträge </w:t>
      </w:r>
      <w:r w:rsidRPr="007628E1">
        <w:rPr>
          <w:rFonts w:asciiTheme="minorHAnsi" w:hAnsiTheme="minorHAnsi" w:cstheme="minorHAnsi"/>
        </w:rPr>
        <w:t xml:space="preserve">entscheiden und </w:t>
      </w:r>
      <w:r w:rsidR="008B1CE7" w:rsidRPr="007628E1">
        <w:rPr>
          <w:rFonts w:asciiTheme="minorHAnsi" w:hAnsiTheme="minorHAnsi" w:cstheme="minorHAnsi"/>
        </w:rPr>
        <w:t xml:space="preserve">den Autorinnen und Autoren </w:t>
      </w:r>
      <w:r w:rsidRPr="007628E1">
        <w:rPr>
          <w:rFonts w:asciiTheme="minorHAnsi" w:hAnsiTheme="minorHAnsi" w:cstheme="minorHAnsi"/>
        </w:rPr>
        <w:t xml:space="preserve">eine Rückmeldung mit </w:t>
      </w:r>
      <w:r w:rsidR="008B1CE7" w:rsidRPr="007628E1">
        <w:rPr>
          <w:rFonts w:asciiTheme="minorHAnsi" w:hAnsiTheme="minorHAnsi" w:cstheme="minorHAnsi"/>
        </w:rPr>
        <w:t xml:space="preserve">ggf. sinnvollen </w:t>
      </w:r>
      <w:r w:rsidRPr="007628E1">
        <w:rPr>
          <w:rFonts w:asciiTheme="minorHAnsi" w:hAnsiTheme="minorHAnsi" w:cstheme="minorHAnsi"/>
        </w:rPr>
        <w:t>Anregungen zukommen lassen.</w:t>
      </w:r>
    </w:p>
    <w:p w:rsidR="00823F76" w:rsidRPr="007628E1" w:rsidRDefault="00823F76" w:rsidP="007628E1">
      <w:pPr>
        <w:spacing w:before="0" w:after="60"/>
        <w:rPr>
          <w:rFonts w:asciiTheme="minorHAnsi" w:hAnsiTheme="minorHAnsi" w:cstheme="minorHAnsi"/>
        </w:rPr>
      </w:pPr>
      <w:r w:rsidRPr="007628E1">
        <w:rPr>
          <w:rFonts w:asciiTheme="minorHAnsi" w:hAnsiTheme="minorHAnsi" w:cstheme="minorHAnsi"/>
        </w:rPr>
        <w:t xml:space="preserve">Beiträge sollen einen Umfang von </w:t>
      </w:r>
      <w:r w:rsidR="00E05EEF" w:rsidRPr="007628E1">
        <w:rPr>
          <w:rFonts w:asciiTheme="minorHAnsi" w:hAnsiTheme="minorHAnsi" w:cstheme="minorHAnsi"/>
          <w:b/>
        </w:rPr>
        <w:t>25</w:t>
      </w:r>
      <w:r w:rsidRPr="007628E1">
        <w:rPr>
          <w:rFonts w:asciiTheme="minorHAnsi" w:hAnsiTheme="minorHAnsi" w:cstheme="minorHAnsi"/>
          <w:b/>
        </w:rPr>
        <w:t>.000</w:t>
      </w:r>
      <w:r w:rsidR="00E05EEF" w:rsidRPr="007628E1">
        <w:rPr>
          <w:rFonts w:asciiTheme="minorHAnsi" w:hAnsiTheme="minorHAnsi" w:cstheme="minorHAnsi"/>
          <w:b/>
        </w:rPr>
        <w:t>-30.000</w:t>
      </w:r>
      <w:r w:rsidRPr="007628E1">
        <w:rPr>
          <w:rFonts w:asciiTheme="minorHAnsi" w:hAnsiTheme="minorHAnsi" w:cstheme="minorHAnsi"/>
          <w:b/>
        </w:rPr>
        <w:t xml:space="preserve"> Zeichen</w:t>
      </w:r>
      <w:r w:rsidRPr="007628E1">
        <w:rPr>
          <w:rFonts w:asciiTheme="minorHAnsi" w:hAnsiTheme="minorHAnsi" w:cstheme="minorHAnsi"/>
        </w:rPr>
        <w:t xml:space="preserve"> (</w:t>
      </w:r>
      <w:r w:rsidR="008E08F1" w:rsidRPr="007628E1">
        <w:rPr>
          <w:rFonts w:asciiTheme="minorHAnsi" w:hAnsiTheme="minorHAnsi" w:cstheme="minorHAnsi"/>
        </w:rPr>
        <w:t>incl. Leerzeichen</w:t>
      </w:r>
      <w:r w:rsidRPr="007628E1">
        <w:rPr>
          <w:rFonts w:asciiTheme="minorHAnsi" w:hAnsiTheme="minorHAnsi" w:cstheme="minorHAnsi"/>
        </w:rPr>
        <w:t>) nicht überschrei</w:t>
      </w:r>
      <w:r w:rsidR="00D930EA" w:rsidRPr="007628E1">
        <w:rPr>
          <w:rFonts w:asciiTheme="minorHAnsi" w:hAnsiTheme="minorHAnsi" w:cstheme="minorHAnsi"/>
        </w:rPr>
        <w:t>t</w:t>
      </w:r>
      <w:r w:rsidRPr="007628E1">
        <w:rPr>
          <w:rFonts w:asciiTheme="minorHAnsi" w:hAnsiTheme="minorHAnsi" w:cstheme="minorHAnsi"/>
        </w:rPr>
        <w:t>en. Bitte beachten Sie, dass in diesen Umfang Abbildungen mit einem Umfang von ½ Seite (ca. 1.600 Zeichen) und</w:t>
      </w:r>
      <w:r w:rsidR="007628E1">
        <w:rPr>
          <w:rFonts w:asciiTheme="minorHAnsi" w:hAnsiTheme="minorHAnsi" w:cstheme="minorHAnsi"/>
        </w:rPr>
        <w:t xml:space="preserve"> </w:t>
      </w:r>
      <w:r w:rsidRPr="007628E1">
        <w:rPr>
          <w:rFonts w:asciiTheme="minorHAnsi" w:hAnsiTheme="minorHAnsi" w:cstheme="minorHAnsi"/>
        </w:rPr>
        <w:t xml:space="preserve">Tabellen </w:t>
      </w:r>
      <w:r w:rsidR="008B1CE7" w:rsidRPr="007628E1">
        <w:rPr>
          <w:rFonts w:asciiTheme="minorHAnsi" w:hAnsiTheme="minorHAnsi" w:cstheme="minorHAnsi"/>
        </w:rPr>
        <w:t xml:space="preserve">ebenfalls </w:t>
      </w:r>
      <w:r w:rsidRPr="007628E1">
        <w:rPr>
          <w:rFonts w:asciiTheme="minorHAnsi" w:hAnsiTheme="minorHAnsi" w:cstheme="minorHAnsi"/>
        </w:rPr>
        <w:t>mit einem Umfang von ½ Seite (ca. 1.600 Zeichen)</w:t>
      </w:r>
      <w:r w:rsidR="007628E1">
        <w:rPr>
          <w:rFonts w:asciiTheme="minorHAnsi" w:hAnsiTheme="minorHAnsi" w:cstheme="minorHAnsi"/>
        </w:rPr>
        <w:t xml:space="preserve"> einzurechnen sind</w:t>
      </w:r>
      <w:r w:rsidRPr="007628E1">
        <w:rPr>
          <w:rFonts w:asciiTheme="minorHAnsi" w:hAnsiTheme="minorHAnsi" w:cstheme="minorHAnsi"/>
        </w:rPr>
        <w:t>.</w:t>
      </w:r>
    </w:p>
    <w:p w:rsidR="00D930EA" w:rsidRPr="007628E1" w:rsidRDefault="003B4EBB" w:rsidP="003B4EBB">
      <w:pPr>
        <w:spacing w:before="0" w:after="60"/>
        <w:rPr>
          <w:rFonts w:asciiTheme="minorHAnsi" w:hAnsiTheme="minorHAnsi" w:cstheme="minorHAnsi"/>
        </w:rPr>
      </w:pPr>
      <w:r w:rsidRPr="003B4EBB">
        <w:rPr>
          <w:rFonts w:asciiTheme="minorHAnsi" w:hAnsiTheme="minorHAnsi" w:cstheme="minorHAnsi"/>
        </w:rPr>
        <w:t>Wichtig: Bitte achten Sie auf eine genderneutrale grammatikalisch korrekte</w:t>
      </w:r>
      <w:r>
        <w:rPr>
          <w:rFonts w:asciiTheme="minorHAnsi" w:hAnsiTheme="minorHAnsi" w:cstheme="minorHAnsi"/>
        </w:rPr>
        <w:t xml:space="preserve"> </w:t>
      </w:r>
      <w:r w:rsidRPr="003B4EBB">
        <w:rPr>
          <w:rFonts w:asciiTheme="minorHAnsi" w:hAnsiTheme="minorHAnsi" w:cstheme="minorHAnsi"/>
        </w:rPr>
        <w:t>Schreibweise (bitte keine Sternchen-, Unterstrich- oder Groß-I-Schreibweise).</w:t>
      </w:r>
      <w:r>
        <w:rPr>
          <w:rFonts w:asciiTheme="minorHAnsi" w:hAnsiTheme="minorHAnsi" w:cstheme="minorHAnsi"/>
        </w:rPr>
        <w:t xml:space="preserve"> </w:t>
      </w:r>
      <w:r w:rsidR="00064E5F" w:rsidRPr="007628E1">
        <w:rPr>
          <w:rFonts w:asciiTheme="minorHAnsi" w:hAnsiTheme="minorHAnsi" w:cstheme="minorHAnsi"/>
        </w:rPr>
        <w:t>Wenn Sie Textteile, Abbildungen und Tabellen aus anderen Werken übernehmen, benötigen Sie eine Genehmigung des Verlags, der die Rechte an diesem Werk hält (in der Regel der Originalverlag). Die Quelle einer Abbildung oder Tabelle muss in der Abbildungslegende bzw. unmittelbar unter der Tabelle angegeben werden.</w:t>
      </w:r>
    </w:p>
    <w:p w:rsidR="00E467B5" w:rsidRPr="007628E1" w:rsidRDefault="00E467B5" w:rsidP="00D930EA">
      <w:pPr>
        <w:pStyle w:val="Zwischenberschrift"/>
        <w:rPr>
          <w:rFonts w:asciiTheme="minorHAnsi" w:hAnsiTheme="minorHAnsi" w:cstheme="minorHAnsi"/>
          <w:b/>
        </w:rPr>
      </w:pPr>
      <w:r w:rsidRPr="007628E1">
        <w:rPr>
          <w:rFonts w:asciiTheme="minorHAnsi" w:hAnsiTheme="minorHAnsi" w:cstheme="minorHAnsi"/>
        </w:rPr>
        <w:br w:type="column"/>
      </w:r>
      <w:r w:rsidR="008E08F1" w:rsidRPr="007628E1">
        <w:rPr>
          <w:rFonts w:asciiTheme="minorHAnsi" w:hAnsiTheme="minorHAnsi" w:cstheme="minorHAnsi"/>
          <w:b/>
        </w:rPr>
        <w:lastRenderedPageBreak/>
        <w:t>Zur Ausgestaltung Ihres Beitrags</w:t>
      </w:r>
    </w:p>
    <w:p w:rsidR="00E467B5" w:rsidRPr="007628E1" w:rsidRDefault="00E467B5" w:rsidP="009344BE">
      <w:pPr>
        <w:rPr>
          <w:rFonts w:asciiTheme="minorHAnsi" w:hAnsiTheme="minorHAnsi" w:cstheme="minorHAnsi"/>
        </w:rPr>
      </w:pPr>
      <w:r w:rsidRPr="007628E1">
        <w:rPr>
          <w:rFonts w:asciiTheme="minorHAnsi" w:hAnsiTheme="minorHAnsi" w:cstheme="minorHAnsi"/>
        </w:rPr>
        <w:t>Sie finden auf den folgenden Seiten dieser Datei einen Beispieltext. Die Datei ist dazu gedacht, dass direkt in diese Vorlage hinein gearbeitet werden kann. Zur Formatierung folgende Hinweise:</w:t>
      </w:r>
    </w:p>
    <w:p w:rsidR="00590EA4" w:rsidRPr="007628E1" w:rsidRDefault="00590EA4" w:rsidP="009344BE">
      <w:pPr>
        <w:rPr>
          <w:rFonts w:asciiTheme="minorHAnsi" w:hAnsiTheme="minorHAnsi" w:cstheme="minorHAnsi"/>
        </w:rPr>
      </w:pPr>
      <w:r w:rsidRPr="007628E1">
        <w:rPr>
          <w:rFonts w:asciiTheme="minorHAnsi" w:hAnsiTheme="minorHAnsi" w:cstheme="minorHAnsi"/>
        </w:rPr>
        <w:t>Standardtext wird mit der Formatvorlage „Standard“ formatiert.</w:t>
      </w:r>
      <w:r w:rsidR="00E467B5" w:rsidRPr="007628E1">
        <w:rPr>
          <w:rFonts w:asciiTheme="minorHAnsi" w:hAnsiTheme="minorHAnsi" w:cstheme="minorHAnsi"/>
        </w:rPr>
        <w:t xml:space="preserve"> Die anderen Formatvorlagen haben wir im Beispieltext </w:t>
      </w:r>
      <w:r w:rsidR="00823F76" w:rsidRPr="007628E1">
        <w:rPr>
          <w:rFonts w:asciiTheme="minorHAnsi" w:hAnsiTheme="minorHAnsi" w:cstheme="minorHAnsi"/>
        </w:rPr>
        <w:t xml:space="preserve">in Klammern angemerkt; bitte orientieren Sie sich an diesen Vorgaben. </w:t>
      </w:r>
    </w:p>
    <w:p w:rsidR="00E76240" w:rsidRPr="007628E1" w:rsidRDefault="007628E1" w:rsidP="009344BE">
      <w:pPr>
        <w:rPr>
          <w:rFonts w:asciiTheme="minorHAnsi" w:hAnsiTheme="minorHAnsi" w:cstheme="minorHAnsi"/>
          <w:i/>
        </w:rPr>
      </w:pPr>
      <w:r w:rsidRPr="007628E1">
        <w:rPr>
          <w:rFonts w:asciiTheme="minorHAnsi" w:hAnsiTheme="minorHAnsi" w:cstheme="minorHAnsi"/>
          <w:i/>
        </w:rPr>
        <w:t>Bitte beachten Sie</w:t>
      </w:r>
      <w:r w:rsidR="00823F76" w:rsidRPr="007628E1">
        <w:rPr>
          <w:rFonts w:asciiTheme="minorHAnsi" w:hAnsiTheme="minorHAnsi" w:cstheme="minorHAnsi"/>
          <w:i/>
        </w:rPr>
        <w:t xml:space="preserve"> folgende Hinweise:</w:t>
      </w:r>
    </w:p>
    <w:p w:rsidR="00823F76" w:rsidRPr="007628E1" w:rsidRDefault="00823F76" w:rsidP="00823F76">
      <w:pPr>
        <w:pStyle w:val="Listenabsatz"/>
        <w:numPr>
          <w:ilvl w:val="0"/>
          <w:numId w:val="83"/>
        </w:numPr>
        <w:rPr>
          <w:rFonts w:asciiTheme="minorHAnsi" w:hAnsiTheme="minorHAnsi" w:cstheme="minorHAnsi"/>
        </w:rPr>
      </w:pPr>
      <w:r w:rsidRPr="007628E1">
        <w:rPr>
          <w:rFonts w:asciiTheme="minorHAnsi" w:hAnsiTheme="minorHAnsi" w:cstheme="minorHAnsi"/>
        </w:rPr>
        <w:t xml:space="preserve">Abbildungen und Tabellen als Einzeldateien im Originalformat abspeichern; diese Versionen werden (ggf. neu erstellt) </w:t>
      </w:r>
      <w:r w:rsidR="008B1CE7" w:rsidRPr="007628E1">
        <w:rPr>
          <w:rFonts w:asciiTheme="minorHAnsi" w:hAnsiTheme="minorHAnsi" w:cstheme="minorHAnsi"/>
        </w:rPr>
        <w:t xml:space="preserve">ins Layout eingebunden </w:t>
      </w:r>
      <w:r w:rsidRPr="007628E1">
        <w:rPr>
          <w:rFonts w:asciiTheme="minorHAnsi" w:hAnsiTheme="minorHAnsi" w:cstheme="minorHAnsi"/>
        </w:rPr>
        <w:t>und müssen verbindlich die finalen Daten</w:t>
      </w:r>
      <w:r w:rsidR="00404329" w:rsidRPr="007628E1">
        <w:rPr>
          <w:rFonts w:asciiTheme="minorHAnsi" w:hAnsiTheme="minorHAnsi" w:cstheme="minorHAnsi"/>
        </w:rPr>
        <w:t xml:space="preserve"> </w:t>
      </w:r>
      <w:r w:rsidRPr="007628E1">
        <w:rPr>
          <w:rFonts w:asciiTheme="minorHAnsi" w:hAnsiTheme="minorHAnsi" w:cstheme="minorHAnsi"/>
        </w:rPr>
        <w:t>enthalten.</w:t>
      </w:r>
    </w:p>
    <w:p w:rsidR="00823F76" w:rsidRPr="007628E1" w:rsidRDefault="008B1CE7" w:rsidP="00823F76">
      <w:pPr>
        <w:pStyle w:val="Listenabsatz"/>
        <w:numPr>
          <w:ilvl w:val="0"/>
          <w:numId w:val="83"/>
        </w:numPr>
        <w:rPr>
          <w:rFonts w:asciiTheme="minorHAnsi" w:hAnsiTheme="minorHAnsi" w:cstheme="minorHAnsi"/>
        </w:rPr>
      </w:pPr>
      <w:r w:rsidRPr="007628E1">
        <w:rPr>
          <w:rFonts w:asciiTheme="minorHAnsi" w:hAnsiTheme="minorHAnsi" w:cstheme="minorHAnsi"/>
        </w:rPr>
        <w:t>Abbildungen</w:t>
      </w:r>
    </w:p>
    <w:p w:rsidR="00823F76" w:rsidRPr="007628E1" w:rsidRDefault="00823F76" w:rsidP="007628E1">
      <w:pPr>
        <w:pStyle w:val="Listenabsatz"/>
        <w:numPr>
          <w:ilvl w:val="1"/>
          <w:numId w:val="83"/>
        </w:numPr>
        <w:rPr>
          <w:rFonts w:asciiTheme="minorHAnsi" w:hAnsiTheme="minorHAnsi" w:cstheme="minorHAnsi"/>
        </w:rPr>
      </w:pPr>
      <w:r w:rsidRPr="007628E1">
        <w:rPr>
          <w:rFonts w:asciiTheme="minorHAnsi" w:hAnsiTheme="minorHAnsi" w:cstheme="minorHAnsi"/>
        </w:rPr>
        <w:t>Auflösung: mindestens 300 dpi (in der Bildgröße, in der sie im Buch erscheinen sollen)</w:t>
      </w:r>
    </w:p>
    <w:p w:rsidR="00823F76" w:rsidRPr="007628E1" w:rsidRDefault="00823F76" w:rsidP="00823F76">
      <w:pPr>
        <w:pStyle w:val="Listenabsatz"/>
        <w:numPr>
          <w:ilvl w:val="1"/>
          <w:numId w:val="83"/>
        </w:numPr>
        <w:rPr>
          <w:rFonts w:asciiTheme="minorHAnsi" w:hAnsiTheme="minorHAnsi" w:cstheme="minorHAnsi"/>
        </w:rPr>
      </w:pPr>
      <w:r w:rsidRPr="007628E1">
        <w:rPr>
          <w:rFonts w:asciiTheme="minorHAnsi" w:hAnsiTheme="minorHAnsi" w:cstheme="minorHAnsi"/>
        </w:rPr>
        <w:t>Bildformate: TIFF, Bitmap, JPG oder EPS</w:t>
      </w:r>
    </w:p>
    <w:p w:rsidR="00823F76" w:rsidRPr="007628E1" w:rsidRDefault="007628E1" w:rsidP="00823F76">
      <w:pPr>
        <w:pStyle w:val="Listenabsatz"/>
        <w:numPr>
          <w:ilvl w:val="1"/>
          <w:numId w:val="83"/>
        </w:numPr>
        <w:rPr>
          <w:rFonts w:asciiTheme="minorHAnsi" w:hAnsiTheme="minorHAnsi" w:cstheme="minorHAnsi"/>
        </w:rPr>
      </w:pPr>
      <w:r>
        <w:rPr>
          <w:rFonts w:asciiTheme="minorHAnsi" w:hAnsiTheme="minorHAnsi" w:cstheme="minorHAnsi"/>
        </w:rPr>
        <w:t>E</w:t>
      </w:r>
      <w:r w:rsidR="00823F76" w:rsidRPr="007628E1">
        <w:rPr>
          <w:rFonts w:asciiTheme="minorHAnsi" w:hAnsiTheme="minorHAnsi" w:cstheme="minorHAnsi"/>
        </w:rPr>
        <w:t xml:space="preserve">in Schrifttyp für alle Grafiken </w:t>
      </w:r>
    </w:p>
    <w:p w:rsidR="00823F76" w:rsidRPr="007628E1" w:rsidRDefault="007628E1" w:rsidP="00823F76">
      <w:pPr>
        <w:pStyle w:val="Listenabsatz"/>
        <w:numPr>
          <w:ilvl w:val="1"/>
          <w:numId w:val="83"/>
        </w:numPr>
        <w:rPr>
          <w:rFonts w:asciiTheme="minorHAnsi" w:hAnsiTheme="minorHAnsi" w:cstheme="minorHAnsi"/>
        </w:rPr>
      </w:pPr>
      <w:r>
        <w:rPr>
          <w:rFonts w:asciiTheme="minorHAnsi" w:hAnsiTheme="minorHAnsi" w:cstheme="minorHAnsi"/>
        </w:rPr>
        <w:t>E</w:t>
      </w:r>
      <w:r w:rsidR="00823F76" w:rsidRPr="007628E1">
        <w:rPr>
          <w:rFonts w:asciiTheme="minorHAnsi" w:hAnsiTheme="minorHAnsi" w:cstheme="minorHAnsi"/>
        </w:rPr>
        <w:t>inheitliche Beschriftung innerhalb aller Grafiken: mit Großbuchstaben beginnen</w:t>
      </w:r>
    </w:p>
    <w:p w:rsidR="00823F76" w:rsidRPr="007628E1" w:rsidRDefault="008B1CE7" w:rsidP="008B1CE7">
      <w:pPr>
        <w:pStyle w:val="Listenabsatz"/>
        <w:numPr>
          <w:ilvl w:val="1"/>
          <w:numId w:val="83"/>
        </w:numPr>
        <w:rPr>
          <w:rFonts w:asciiTheme="minorHAnsi" w:hAnsiTheme="minorHAnsi" w:cstheme="minorHAnsi"/>
        </w:rPr>
      </w:pPr>
      <w:r w:rsidRPr="007628E1">
        <w:rPr>
          <w:rFonts w:asciiTheme="minorHAnsi" w:hAnsiTheme="minorHAnsi" w:cstheme="minorHAnsi"/>
        </w:rPr>
        <w:t>Bitte beachten Sie: Alle Abbildungen werden im Schwarzweiß- bzw. Graustufendruck eingebunden</w:t>
      </w:r>
    </w:p>
    <w:p w:rsidR="007B725D" w:rsidRPr="007628E1" w:rsidRDefault="007B725D" w:rsidP="00823F76">
      <w:pPr>
        <w:pStyle w:val="Listenabsatz"/>
        <w:numPr>
          <w:ilvl w:val="0"/>
          <w:numId w:val="83"/>
        </w:numPr>
        <w:rPr>
          <w:rFonts w:asciiTheme="minorHAnsi" w:hAnsiTheme="minorHAnsi" w:cstheme="minorHAnsi"/>
        </w:rPr>
      </w:pPr>
      <w:r w:rsidRPr="007628E1">
        <w:rPr>
          <w:rFonts w:asciiTheme="minorHAnsi" w:hAnsiTheme="minorHAnsi" w:cstheme="minorHAnsi"/>
        </w:rPr>
        <w:t>Für Fotos gelten dieselben Hinweise wie für Abbildungen und Tabellen</w:t>
      </w:r>
    </w:p>
    <w:p w:rsidR="00D930EA" w:rsidRPr="007628E1" w:rsidRDefault="00823F76" w:rsidP="009344BE">
      <w:pPr>
        <w:pStyle w:val="Listenabsatz"/>
        <w:numPr>
          <w:ilvl w:val="0"/>
          <w:numId w:val="83"/>
        </w:numPr>
        <w:rPr>
          <w:rFonts w:asciiTheme="minorHAnsi" w:hAnsiTheme="minorHAnsi" w:cstheme="minorHAnsi"/>
        </w:rPr>
      </w:pPr>
      <w:r w:rsidRPr="007628E1">
        <w:rPr>
          <w:rFonts w:asciiTheme="minorHAnsi" w:hAnsiTheme="minorHAnsi" w:cstheme="minorHAnsi"/>
        </w:rPr>
        <w:t>Bildunterschriften:</w:t>
      </w:r>
      <w:r w:rsidR="00404329" w:rsidRPr="007628E1">
        <w:rPr>
          <w:rFonts w:asciiTheme="minorHAnsi" w:hAnsiTheme="minorHAnsi" w:cstheme="minorHAnsi"/>
        </w:rPr>
        <w:t xml:space="preserve"> </w:t>
      </w:r>
      <w:r w:rsidRPr="007628E1">
        <w:rPr>
          <w:rFonts w:asciiTheme="minorHAnsi" w:hAnsiTheme="minorHAnsi" w:cstheme="minorHAnsi"/>
        </w:rPr>
        <w:t>Personen</w:t>
      </w:r>
      <w:r w:rsidR="00404329" w:rsidRPr="007628E1">
        <w:rPr>
          <w:rFonts w:asciiTheme="minorHAnsi" w:hAnsiTheme="minorHAnsi" w:cstheme="minorHAnsi"/>
        </w:rPr>
        <w:t xml:space="preserve"> </w:t>
      </w:r>
      <w:r w:rsidRPr="007628E1">
        <w:rPr>
          <w:rFonts w:asciiTheme="minorHAnsi" w:hAnsiTheme="minorHAnsi" w:cstheme="minorHAnsi"/>
        </w:rPr>
        <w:t>von</w:t>
      </w:r>
      <w:r w:rsidR="00404329" w:rsidRPr="007628E1">
        <w:rPr>
          <w:rFonts w:asciiTheme="minorHAnsi" w:hAnsiTheme="minorHAnsi" w:cstheme="minorHAnsi"/>
        </w:rPr>
        <w:t xml:space="preserve"> </w:t>
      </w:r>
      <w:r w:rsidRPr="007628E1">
        <w:rPr>
          <w:rFonts w:asciiTheme="minorHAnsi" w:hAnsiTheme="minorHAnsi" w:cstheme="minorHAnsi"/>
        </w:rPr>
        <w:t>links</w:t>
      </w:r>
      <w:r w:rsidR="00404329" w:rsidRPr="007628E1">
        <w:rPr>
          <w:rFonts w:asciiTheme="minorHAnsi" w:hAnsiTheme="minorHAnsi" w:cstheme="minorHAnsi"/>
        </w:rPr>
        <w:t xml:space="preserve"> </w:t>
      </w:r>
      <w:r w:rsidRPr="007628E1">
        <w:rPr>
          <w:rFonts w:asciiTheme="minorHAnsi" w:hAnsiTheme="minorHAnsi" w:cstheme="minorHAnsi"/>
        </w:rPr>
        <w:t>nach</w:t>
      </w:r>
      <w:r w:rsidR="00404329" w:rsidRPr="007628E1">
        <w:rPr>
          <w:rFonts w:asciiTheme="minorHAnsi" w:hAnsiTheme="minorHAnsi" w:cstheme="minorHAnsi"/>
        </w:rPr>
        <w:t xml:space="preserve"> </w:t>
      </w:r>
      <w:r w:rsidRPr="007628E1">
        <w:rPr>
          <w:rFonts w:asciiTheme="minorHAnsi" w:hAnsiTheme="minorHAnsi" w:cstheme="minorHAnsi"/>
        </w:rPr>
        <w:t>rechts</w:t>
      </w:r>
      <w:r w:rsidR="00404329" w:rsidRPr="007628E1">
        <w:rPr>
          <w:rFonts w:asciiTheme="minorHAnsi" w:hAnsiTheme="minorHAnsi" w:cstheme="minorHAnsi"/>
        </w:rPr>
        <w:t xml:space="preserve"> </w:t>
      </w:r>
      <w:r w:rsidRPr="007628E1">
        <w:rPr>
          <w:rFonts w:asciiTheme="minorHAnsi" w:hAnsiTheme="minorHAnsi" w:cstheme="minorHAnsi"/>
        </w:rPr>
        <w:t>aufführen,</w:t>
      </w:r>
      <w:r w:rsidR="00404329" w:rsidRPr="007628E1">
        <w:rPr>
          <w:rFonts w:asciiTheme="minorHAnsi" w:hAnsiTheme="minorHAnsi" w:cstheme="minorHAnsi"/>
        </w:rPr>
        <w:t xml:space="preserve"> </w:t>
      </w:r>
      <w:r w:rsidRPr="007628E1">
        <w:rPr>
          <w:rFonts w:asciiTheme="minorHAnsi" w:hAnsiTheme="minorHAnsi" w:cstheme="minorHAnsi"/>
        </w:rPr>
        <w:t>vollständige</w:t>
      </w:r>
      <w:r w:rsidR="00404329" w:rsidRPr="007628E1">
        <w:rPr>
          <w:rFonts w:asciiTheme="minorHAnsi" w:hAnsiTheme="minorHAnsi" w:cstheme="minorHAnsi"/>
        </w:rPr>
        <w:t xml:space="preserve"> </w:t>
      </w:r>
      <w:r w:rsidRPr="007628E1">
        <w:rPr>
          <w:rFonts w:asciiTheme="minorHAnsi" w:hAnsiTheme="minorHAnsi" w:cstheme="minorHAnsi"/>
        </w:rPr>
        <w:t>Vor-</w:t>
      </w:r>
      <w:r w:rsidR="00404329" w:rsidRPr="007628E1">
        <w:rPr>
          <w:rFonts w:asciiTheme="minorHAnsi" w:hAnsiTheme="minorHAnsi" w:cstheme="minorHAnsi"/>
        </w:rPr>
        <w:t xml:space="preserve"> </w:t>
      </w:r>
      <w:r w:rsidRPr="007628E1">
        <w:rPr>
          <w:rFonts w:asciiTheme="minorHAnsi" w:hAnsiTheme="minorHAnsi" w:cstheme="minorHAnsi"/>
        </w:rPr>
        <w:t>und</w:t>
      </w:r>
      <w:r w:rsidR="00404329" w:rsidRPr="007628E1">
        <w:rPr>
          <w:rFonts w:asciiTheme="minorHAnsi" w:hAnsiTheme="minorHAnsi" w:cstheme="minorHAnsi"/>
        </w:rPr>
        <w:t xml:space="preserve"> </w:t>
      </w:r>
      <w:r w:rsidRPr="007628E1">
        <w:rPr>
          <w:rFonts w:asciiTheme="minorHAnsi" w:hAnsiTheme="minorHAnsi" w:cstheme="minorHAnsi"/>
        </w:rPr>
        <w:t>Zunamen ohne akademische Titel</w:t>
      </w:r>
    </w:p>
    <w:p w:rsidR="007B725D" w:rsidRPr="007628E1" w:rsidRDefault="007B725D" w:rsidP="009344BE">
      <w:pPr>
        <w:rPr>
          <w:rFonts w:asciiTheme="minorHAnsi" w:hAnsiTheme="minorHAnsi" w:cstheme="minorHAnsi"/>
        </w:rPr>
        <w:sectPr w:rsidR="007B725D" w:rsidRPr="007628E1" w:rsidSect="00E05EEF">
          <w:footerReference w:type="first" r:id="rId8"/>
          <w:type w:val="oddPage"/>
          <w:pgSz w:w="11907" w:h="16840" w:code="9"/>
          <w:pgMar w:top="2693" w:right="2410" w:bottom="1418" w:left="2410" w:header="2098" w:footer="3345" w:gutter="0"/>
          <w:cols w:space="720"/>
          <w:titlePg/>
          <w:docGrid w:linePitch="299"/>
        </w:sectPr>
      </w:pPr>
    </w:p>
    <w:p w:rsidR="00FE271F" w:rsidRPr="007628E1" w:rsidRDefault="00D97594" w:rsidP="00FE271F">
      <w:pPr>
        <w:pStyle w:val="Beitragsberschrift"/>
        <w:rPr>
          <w:rFonts w:asciiTheme="minorHAnsi" w:hAnsiTheme="minorHAnsi" w:cstheme="minorHAnsi"/>
        </w:rPr>
      </w:pPr>
      <w:r w:rsidRPr="00D97594">
        <w:rPr>
          <w:rFonts w:asciiTheme="minorHAnsi" w:hAnsiTheme="minorHAnsi" w:cstheme="minorHAnsi"/>
        </w:rPr>
        <w:lastRenderedPageBreak/>
        <w:t>Dekarbonisierung</w:t>
      </w:r>
      <w:r>
        <w:rPr>
          <w:rFonts w:asciiTheme="minorHAnsi" w:hAnsiTheme="minorHAnsi" w:cstheme="minorHAnsi"/>
        </w:rPr>
        <w:t xml:space="preserve"> – </w:t>
      </w:r>
      <w:r w:rsidRPr="00D97594">
        <w:rPr>
          <w:rFonts w:asciiTheme="minorHAnsi" w:hAnsiTheme="minorHAnsi" w:cstheme="minorHAnsi"/>
        </w:rPr>
        <w:t>Digitalisierung</w:t>
      </w:r>
      <w:r>
        <w:rPr>
          <w:rFonts w:asciiTheme="minorHAnsi" w:hAnsiTheme="minorHAnsi" w:cstheme="minorHAnsi"/>
        </w:rPr>
        <w:t xml:space="preserve"> – </w:t>
      </w:r>
      <w:r w:rsidRPr="00D97594">
        <w:rPr>
          <w:rFonts w:asciiTheme="minorHAnsi" w:hAnsiTheme="minorHAnsi" w:cstheme="minorHAnsi"/>
        </w:rPr>
        <w:t xml:space="preserve">Demographie </w:t>
      </w:r>
      <w:r w:rsidR="00590EA4" w:rsidRPr="007628E1">
        <w:rPr>
          <w:rFonts w:asciiTheme="minorHAnsi" w:hAnsiTheme="minorHAnsi" w:cstheme="minorHAnsi"/>
        </w:rPr>
        <w:t>(Beitragsüberschrift)</w:t>
      </w:r>
    </w:p>
    <w:p w:rsidR="00FE271F" w:rsidRPr="007628E1" w:rsidRDefault="00E76240" w:rsidP="00FE271F">
      <w:pPr>
        <w:pStyle w:val="Autor"/>
        <w:rPr>
          <w:rFonts w:asciiTheme="minorHAnsi" w:hAnsiTheme="minorHAnsi" w:cstheme="minorHAnsi"/>
        </w:rPr>
      </w:pPr>
      <w:r w:rsidRPr="007628E1">
        <w:rPr>
          <w:rFonts w:asciiTheme="minorHAnsi" w:hAnsiTheme="minorHAnsi" w:cstheme="minorHAnsi"/>
        </w:rPr>
        <w:t>Autor</w:t>
      </w:r>
      <w:r w:rsidR="00D97594">
        <w:rPr>
          <w:rFonts w:asciiTheme="minorHAnsi" w:hAnsiTheme="minorHAnsi" w:cstheme="minorHAnsi"/>
        </w:rPr>
        <w:t>*in</w:t>
      </w:r>
      <w:r w:rsidRPr="007628E1">
        <w:rPr>
          <w:rFonts w:asciiTheme="minorHAnsi" w:hAnsiTheme="minorHAnsi" w:cstheme="minorHAnsi"/>
        </w:rPr>
        <w:t>1, Autor</w:t>
      </w:r>
      <w:r w:rsidR="00D97594">
        <w:rPr>
          <w:rFonts w:asciiTheme="minorHAnsi" w:hAnsiTheme="minorHAnsi" w:cstheme="minorHAnsi"/>
        </w:rPr>
        <w:t>*in</w:t>
      </w:r>
      <w:r w:rsidRPr="007628E1">
        <w:rPr>
          <w:rFonts w:asciiTheme="minorHAnsi" w:hAnsiTheme="minorHAnsi" w:cstheme="minorHAnsi"/>
        </w:rPr>
        <w:t>2</w:t>
      </w:r>
      <w:r w:rsidR="00590EA4" w:rsidRPr="007628E1">
        <w:rPr>
          <w:rFonts w:asciiTheme="minorHAnsi" w:hAnsiTheme="minorHAnsi" w:cstheme="minorHAnsi"/>
        </w:rPr>
        <w:t xml:space="preserve"> </w:t>
      </w:r>
      <w:r w:rsidR="00590EA4" w:rsidRPr="00205F2D">
        <w:rPr>
          <w:rFonts w:asciiTheme="minorHAnsi" w:hAnsiTheme="minorHAnsi" w:cstheme="minorHAnsi"/>
          <w:highlight w:val="lightGray"/>
        </w:rPr>
        <w:t>(</w:t>
      </w:r>
      <w:r w:rsidR="00205F2D" w:rsidRPr="00205F2D">
        <w:rPr>
          <w:rFonts w:asciiTheme="minorHAnsi" w:hAnsiTheme="minorHAnsi" w:cstheme="minorHAnsi"/>
          <w:highlight w:val="lightGray"/>
        </w:rPr>
        <w:t xml:space="preserve">Formatvorlage </w:t>
      </w:r>
      <w:r w:rsidR="00590EA4" w:rsidRPr="00205F2D">
        <w:rPr>
          <w:rFonts w:asciiTheme="minorHAnsi" w:hAnsiTheme="minorHAnsi" w:cstheme="minorHAnsi"/>
          <w:highlight w:val="lightGray"/>
        </w:rPr>
        <w:t>Autor)</w:t>
      </w:r>
    </w:p>
    <w:p w:rsidR="00E76240" w:rsidRPr="007628E1" w:rsidRDefault="00E76240" w:rsidP="00E76240">
      <w:pPr>
        <w:pStyle w:val="berschrift1"/>
        <w:numPr>
          <w:ilvl w:val="0"/>
          <w:numId w:val="0"/>
        </w:numPr>
        <w:ind w:left="284" w:hanging="284"/>
        <w:rPr>
          <w:rFonts w:asciiTheme="minorHAnsi" w:hAnsiTheme="minorHAnsi" w:cstheme="minorHAnsi"/>
        </w:rPr>
      </w:pPr>
      <w:r w:rsidRPr="007628E1">
        <w:rPr>
          <w:rFonts w:asciiTheme="minorHAnsi" w:hAnsiTheme="minorHAnsi" w:cstheme="minorHAnsi"/>
        </w:rPr>
        <w:t>Abstract</w:t>
      </w:r>
      <w:r w:rsidR="00823F76" w:rsidRPr="007628E1">
        <w:rPr>
          <w:rFonts w:asciiTheme="minorHAnsi" w:hAnsiTheme="minorHAnsi" w:cstheme="minorHAnsi"/>
        </w:rPr>
        <w:t xml:space="preserve"> </w:t>
      </w:r>
      <w:r w:rsidR="00823F76" w:rsidRPr="007628E1">
        <w:rPr>
          <w:rFonts w:asciiTheme="minorHAnsi" w:hAnsiTheme="minorHAnsi" w:cstheme="minorHAnsi"/>
          <w:b w:val="0"/>
        </w:rPr>
        <w:t>deutsch und englisch</w:t>
      </w:r>
    </w:p>
    <w:p w:rsidR="00205F2D" w:rsidRDefault="00205F2D" w:rsidP="00823F76">
      <w:pPr>
        <w:rPr>
          <w:rFonts w:asciiTheme="minorHAnsi" w:hAnsiTheme="minorHAnsi" w:cstheme="minorHAnsi"/>
        </w:rPr>
      </w:pPr>
      <w:r w:rsidRPr="00205F2D">
        <w:rPr>
          <w:rFonts w:asciiTheme="minorHAnsi" w:hAnsiTheme="minorHAnsi" w:cstheme="minorHAnsi"/>
        </w:rPr>
        <w:t xml:space="preserve">Kurztext, der die zentralen Themen des </w:t>
      </w:r>
      <w:r>
        <w:rPr>
          <w:rFonts w:asciiTheme="minorHAnsi" w:hAnsiTheme="minorHAnsi" w:cstheme="minorHAnsi"/>
        </w:rPr>
        <w:t>Beitrags</w:t>
      </w:r>
      <w:r w:rsidRPr="00205F2D">
        <w:rPr>
          <w:rFonts w:asciiTheme="minorHAnsi" w:hAnsiTheme="minorHAnsi" w:cstheme="minorHAnsi"/>
        </w:rPr>
        <w:t xml:space="preserve"> zusammenfasst. Abstract und Keywords </w:t>
      </w:r>
      <w:r>
        <w:rPr>
          <w:rFonts w:asciiTheme="minorHAnsi" w:hAnsiTheme="minorHAnsi" w:cstheme="minorHAnsi"/>
        </w:rPr>
        <w:t>sind</w:t>
      </w:r>
      <w:r w:rsidRPr="00205F2D">
        <w:rPr>
          <w:rFonts w:asciiTheme="minorHAnsi" w:hAnsiTheme="minorHAnsi" w:cstheme="minorHAnsi"/>
        </w:rPr>
        <w:t xml:space="preserve"> Bestandteil der gedruckten wie auch elektronischen Ausgabe und werden zur Bewerb</w:t>
      </w:r>
      <w:r w:rsidRPr="00C6192F">
        <w:rPr>
          <w:rFonts w:asciiTheme="minorHAnsi" w:hAnsiTheme="minorHAnsi" w:cstheme="minorHAnsi"/>
        </w:rPr>
        <w:t>ung des Beitrags genutzt. (</w:t>
      </w:r>
      <w:r w:rsidR="00C6192F" w:rsidRPr="00C6192F">
        <w:rPr>
          <w:rFonts w:asciiTheme="minorHAnsi" w:hAnsiTheme="minorHAnsi" w:cstheme="minorHAnsi"/>
        </w:rPr>
        <w:t xml:space="preserve">ca. </w:t>
      </w:r>
      <w:r w:rsidR="00C6192F">
        <w:rPr>
          <w:rFonts w:asciiTheme="minorHAnsi" w:hAnsiTheme="minorHAnsi" w:cstheme="minorHAnsi"/>
        </w:rPr>
        <w:t xml:space="preserve">jeweils </w:t>
      </w:r>
      <w:r w:rsidR="00C6192F" w:rsidRPr="00C6192F">
        <w:rPr>
          <w:rFonts w:asciiTheme="minorHAnsi" w:hAnsiTheme="minorHAnsi" w:cstheme="minorHAnsi"/>
        </w:rPr>
        <w:t>500 Zeichen</w:t>
      </w:r>
      <w:r w:rsidRPr="00C6192F">
        <w:rPr>
          <w:rFonts w:asciiTheme="minorHAnsi" w:hAnsiTheme="minorHAnsi" w:cstheme="minorHAnsi"/>
        </w:rPr>
        <w:t>)</w:t>
      </w:r>
    </w:p>
    <w:p w:rsidR="00205F2D" w:rsidRDefault="00205F2D" w:rsidP="00205F2D">
      <w:pPr>
        <w:pStyle w:val="berschrift1"/>
        <w:numPr>
          <w:ilvl w:val="0"/>
          <w:numId w:val="0"/>
        </w:numPr>
        <w:ind w:left="284" w:hanging="284"/>
        <w:rPr>
          <w:rFonts w:asciiTheme="minorHAnsi" w:hAnsiTheme="minorHAnsi" w:cstheme="minorHAnsi"/>
        </w:rPr>
      </w:pPr>
      <w:r>
        <w:rPr>
          <w:rFonts w:asciiTheme="minorHAnsi" w:hAnsiTheme="minorHAnsi" w:cstheme="minorHAnsi"/>
        </w:rPr>
        <w:t>Keywords</w:t>
      </w:r>
    </w:p>
    <w:p w:rsidR="00205F2D" w:rsidRPr="00205F2D" w:rsidRDefault="00205F2D" w:rsidP="00205F2D">
      <w:r>
        <w:t>4-7 Keywords einfügen</w:t>
      </w:r>
    </w:p>
    <w:p w:rsidR="00034603" w:rsidRPr="007628E1" w:rsidRDefault="00034603" w:rsidP="00F86905">
      <w:pPr>
        <w:pStyle w:val="berschrift1"/>
        <w:rPr>
          <w:rFonts w:asciiTheme="minorHAnsi" w:hAnsiTheme="minorHAnsi" w:cstheme="minorHAnsi"/>
        </w:rPr>
      </w:pPr>
      <w:r w:rsidRPr="007628E1">
        <w:rPr>
          <w:rFonts w:asciiTheme="minorHAnsi" w:hAnsiTheme="minorHAnsi" w:cstheme="minorHAnsi"/>
        </w:rPr>
        <w:t>Einleitung</w:t>
      </w:r>
      <w:r w:rsidR="00590EA4" w:rsidRPr="007628E1">
        <w:rPr>
          <w:rFonts w:asciiTheme="minorHAnsi" w:hAnsiTheme="minorHAnsi" w:cstheme="minorHAnsi"/>
        </w:rPr>
        <w:t xml:space="preserve"> </w:t>
      </w:r>
      <w:r w:rsidR="00590EA4" w:rsidRPr="00205F2D">
        <w:rPr>
          <w:rFonts w:asciiTheme="minorHAnsi" w:hAnsiTheme="minorHAnsi" w:cstheme="minorHAnsi"/>
          <w:highlight w:val="lightGray"/>
        </w:rPr>
        <w:t>(</w:t>
      </w:r>
      <w:r w:rsidR="007628E1" w:rsidRPr="00205F2D">
        <w:rPr>
          <w:rFonts w:asciiTheme="minorHAnsi" w:hAnsiTheme="minorHAnsi" w:cstheme="minorHAnsi"/>
          <w:highlight w:val="lightGray"/>
        </w:rPr>
        <w:t xml:space="preserve">Formatvorlage </w:t>
      </w:r>
      <w:r w:rsidR="00D448EF">
        <w:rPr>
          <w:rFonts w:asciiTheme="minorHAnsi" w:hAnsiTheme="minorHAnsi" w:cstheme="minorHAnsi"/>
          <w:highlight w:val="lightGray"/>
        </w:rPr>
        <w:t>„</w:t>
      </w:r>
      <w:r w:rsidR="00590EA4" w:rsidRPr="00205F2D">
        <w:rPr>
          <w:rFonts w:asciiTheme="minorHAnsi" w:hAnsiTheme="minorHAnsi" w:cstheme="minorHAnsi"/>
          <w:highlight w:val="lightGray"/>
        </w:rPr>
        <w:t>Überschrift 1</w:t>
      </w:r>
      <w:r w:rsidR="00D448EF">
        <w:rPr>
          <w:rFonts w:asciiTheme="minorHAnsi" w:hAnsiTheme="minorHAnsi" w:cstheme="minorHAnsi"/>
          <w:highlight w:val="lightGray"/>
        </w:rPr>
        <w:t>“</w:t>
      </w:r>
      <w:r w:rsidR="00590EA4" w:rsidRPr="00205F2D">
        <w:rPr>
          <w:rFonts w:asciiTheme="minorHAnsi" w:hAnsiTheme="minorHAnsi" w:cstheme="minorHAnsi"/>
          <w:highlight w:val="lightGray"/>
        </w:rPr>
        <w:t>)</w:t>
      </w:r>
    </w:p>
    <w:p w:rsidR="00FE271F" w:rsidRPr="007628E1" w:rsidRDefault="00823F76" w:rsidP="00FE271F">
      <w:pPr>
        <w:rPr>
          <w:rFonts w:asciiTheme="minorHAnsi" w:hAnsiTheme="minorHAnsi" w:cstheme="minorHAnsi"/>
        </w:rPr>
      </w:pPr>
      <w:r w:rsidRPr="007628E1">
        <w:rPr>
          <w:rFonts w:asciiTheme="minorHAnsi" w:hAnsiTheme="minorHAnsi" w:cstheme="minorHAnsi"/>
        </w:rPr>
        <w:t xml:space="preserve">…hier beginnt der Haupttext </w:t>
      </w:r>
      <w:r w:rsidRPr="00205F2D">
        <w:rPr>
          <w:rFonts w:asciiTheme="minorHAnsi" w:hAnsiTheme="minorHAnsi" w:cstheme="minorHAnsi"/>
          <w:highlight w:val="lightGray"/>
        </w:rPr>
        <w:t xml:space="preserve">(Formatvorlage </w:t>
      </w:r>
      <w:r w:rsidR="00D448EF">
        <w:rPr>
          <w:rFonts w:asciiTheme="minorHAnsi" w:hAnsiTheme="minorHAnsi" w:cstheme="minorHAnsi"/>
          <w:highlight w:val="lightGray"/>
        </w:rPr>
        <w:t>„</w:t>
      </w:r>
      <w:r w:rsidRPr="00205F2D">
        <w:rPr>
          <w:rFonts w:asciiTheme="minorHAnsi" w:hAnsiTheme="minorHAnsi" w:cstheme="minorHAnsi"/>
          <w:highlight w:val="lightGray"/>
        </w:rPr>
        <w:t>Standard</w:t>
      </w:r>
      <w:r w:rsidR="00D448EF">
        <w:rPr>
          <w:rFonts w:asciiTheme="minorHAnsi" w:hAnsiTheme="minorHAnsi" w:cstheme="minorHAnsi"/>
          <w:highlight w:val="lightGray"/>
        </w:rPr>
        <w:t>“</w:t>
      </w:r>
      <w:r w:rsidRPr="00205F2D">
        <w:rPr>
          <w:rFonts w:asciiTheme="minorHAnsi" w:hAnsiTheme="minorHAnsi" w:cstheme="minorHAnsi"/>
          <w:highlight w:val="lightGray"/>
        </w:rPr>
        <w:t>)</w:t>
      </w:r>
    </w:p>
    <w:p w:rsidR="00FE271F" w:rsidRPr="007628E1" w:rsidRDefault="00FE271F" w:rsidP="00F86905">
      <w:pPr>
        <w:pStyle w:val="berschrift1"/>
        <w:rPr>
          <w:rFonts w:asciiTheme="minorHAnsi" w:hAnsiTheme="minorHAnsi" w:cstheme="minorHAnsi"/>
        </w:rPr>
      </w:pPr>
      <w:r w:rsidRPr="007628E1">
        <w:rPr>
          <w:rFonts w:asciiTheme="minorHAnsi" w:hAnsiTheme="minorHAnsi" w:cstheme="minorHAnsi"/>
        </w:rPr>
        <w:t>Der Beruf als Forschungsgegenstand</w:t>
      </w:r>
    </w:p>
    <w:p w:rsidR="00D930EA" w:rsidRPr="007628E1" w:rsidRDefault="00D930EA" w:rsidP="00D930EA">
      <w:pPr>
        <w:rPr>
          <w:rFonts w:asciiTheme="minorHAnsi" w:hAnsiTheme="minorHAnsi" w:cstheme="minorHAnsi"/>
        </w:rPr>
      </w:pPr>
      <w:r w:rsidRPr="007628E1">
        <w:rPr>
          <w:rFonts w:asciiTheme="minorHAnsi" w:hAnsiTheme="minorHAnsi" w:cstheme="minorHAnsi"/>
        </w:rPr>
        <w:t>(…)</w:t>
      </w:r>
    </w:p>
    <w:p w:rsidR="00FE271F" w:rsidRPr="007628E1" w:rsidRDefault="00FE271F" w:rsidP="00034603">
      <w:pPr>
        <w:pStyle w:val="berschrift2"/>
        <w:rPr>
          <w:rFonts w:asciiTheme="minorHAnsi" w:hAnsiTheme="minorHAnsi" w:cstheme="minorHAnsi"/>
        </w:rPr>
      </w:pPr>
      <w:r w:rsidRPr="007628E1">
        <w:rPr>
          <w:rFonts w:asciiTheme="minorHAnsi" w:hAnsiTheme="minorHAnsi" w:cstheme="minorHAnsi"/>
        </w:rPr>
        <w:t>Der Berufsbegriff in der Berufsbildungsforschung</w:t>
      </w:r>
      <w:r w:rsidR="00590EA4" w:rsidRPr="007628E1">
        <w:rPr>
          <w:rFonts w:asciiTheme="minorHAnsi" w:hAnsiTheme="minorHAnsi" w:cstheme="minorHAnsi"/>
        </w:rPr>
        <w:t xml:space="preserve"> </w:t>
      </w:r>
      <w:r w:rsidR="00590EA4" w:rsidRPr="00205F2D">
        <w:rPr>
          <w:rFonts w:asciiTheme="minorHAnsi" w:hAnsiTheme="minorHAnsi" w:cstheme="minorHAnsi"/>
          <w:highlight w:val="lightGray"/>
        </w:rPr>
        <w:t>(</w:t>
      </w:r>
      <w:r w:rsidR="007628E1" w:rsidRPr="00205F2D">
        <w:rPr>
          <w:rFonts w:asciiTheme="minorHAnsi" w:hAnsiTheme="minorHAnsi" w:cstheme="minorHAnsi"/>
          <w:highlight w:val="lightGray"/>
        </w:rPr>
        <w:t xml:space="preserve">Formatvorlage </w:t>
      </w:r>
      <w:r w:rsidR="00D448EF">
        <w:rPr>
          <w:rFonts w:asciiTheme="minorHAnsi" w:hAnsiTheme="minorHAnsi" w:cstheme="minorHAnsi"/>
          <w:highlight w:val="lightGray"/>
        </w:rPr>
        <w:t>„</w:t>
      </w:r>
      <w:r w:rsidR="00590EA4" w:rsidRPr="00205F2D">
        <w:rPr>
          <w:rFonts w:asciiTheme="minorHAnsi" w:hAnsiTheme="minorHAnsi" w:cstheme="minorHAnsi"/>
          <w:highlight w:val="lightGray"/>
        </w:rPr>
        <w:t>Überschrift 2</w:t>
      </w:r>
      <w:r w:rsidR="00D448EF">
        <w:rPr>
          <w:rFonts w:asciiTheme="minorHAnsi" w:hAnsiTheme="minorHAnsi" w:cstheme="minorHAnsi"/>
          <w:highlight w:val="lightGray"/>
        </w:rPr>
        <w:t>“</w:t>
      </w:r>
      <w:r w:rsidR="00590EA4" w:rsidRPr="00205F2D">
        <w:rPr>
          <w:rFonts w:asciiTheme="minorHAnsi" w:hAnsiTheme="minorHAnsi" w:cstheme="minorHAnsi"/>
          <w:highlight w:val="lightGray"/>
        </w:rPr>
        <w:t>)</w:t>
      </w:r>
    </w:p>
    <w:p w:rsidR="00D930EA" w:rsidRPr="007628E1" w:rsidRDefault="00D930EA" w:rsidP="00D930EA">
      <w:pPr>
        <w:rPr>
          <w:rFonts w:asciiTheme="minorHAnsi" w:hAnsiTheme="minorHAnsi" w:cstheme="minorHAnsi"/>
        </w:rPr>
      </w:pPr>
      <w:r w:rsidRPr="007628E1">
        <w:rPr>
          <w:rFonts w:asciiTheme="minorHAnsi" w:hAnsiTheme="minorHAnsi" w:cstheme="minorHAnsi"/>
        </w:rPr>
        <w:t>(…)</w:t>
      </w:r>
    </w:p>
    <w:p w:rsidR="00FE271F" w:rsidRPr="007628E1" w:rsidRDefault="00FE271F" w:rsidP="00034603">
      <w:pPr>
        <w:pStyle w:val="berschrift3"/>
        <w:rPr>
          <w:rFonts w:asciiTheme="minorHAnsi" w:hAnsiTheme="minorHAnsi" w:cstheme="minorHAnsi"/>
        </w:rPr>
      </w:pPr>
      <w:r w:rsidRPr="007628E1">
        <w:rPr>
          <w:rFonts w:asciiTheme="minorHAnsi" w:hAnsiTheme="minorHAnsi" w:cstheme="minorHAnsi"/>
        </w:rPr>
        <w:t>Ausbildungsebene</w:t>
      </w:r>
      <w:r w:rsidR="00590EA4" w:rsidRPr="007628E1">
        <w:rPr>
          <w:rFonts w:asciiTheme="minorHAnsi" w:hAnsiTheme="minorHAnsi" w:cstheme="minorHAnsi"/>
        </w:rPr>
        <w:t xml:space="preserve"> </w:t>
      </w:r>
      <w:r w:rsidR="00590EA4" w:rsidRPr="00205F2D">
        <w:rPr>
          <w:rFonts w:asciiTheme="minorHAnsi" w:hAnsiTheme="minorHAnsi" w:cstheme="minorHAnsi"/>
          <w:highlight w:val="lightGray"/>
        </w:rPr>
        <w:t>(</w:t>
      </w:r>
      <w:r w:rsidR="00205F2D" w:rsidRPr="00205F2D">
        <w:rPr>
          <w:rFonts w:asciiTheme="minorHAnsi" w:hAnsiTheme="minorHAnsi" w:cstheme="minorHAnsi"/>
          <w:highlight w:val="lightGray"/>
        </w:rPr>
        <w:t xml:space="preserve">Formatvorlage </w:t>
      </w:r>
      <w:r w:rsidR="00D448EF">
        <w:rPr>
          <w:rFonts w:asciiTheme="minorHAnsi" w:hAnsiTheme="minorHAnsi" w:cstheme="minorHAnsi"/>
          <w:highlight w:val="lightGray"/>
        </w:rPr>
        <w:t>„</w:t>
      </w:r>
      <w:r w:rsidR="00590EA4" w:rsidRPr="00205F2D">
        <w:rPr>
          <w:rFonts w:asciiTheme="minorHAnsi" w:hAnsiTheme="minorHAnsi" w:cstheme="minorHAnsi"/>
          <w:highlight w:val="lightGray"/>
        </w:rPr>
        <w:t>Überschrift 3</w:t>
      </w:r>
      <w:r w:rsidR="00D448EF">
        <w:rPr>
          <w:rFonts w:asciiTheme="minorHAnsi" w:hAnsiTheme="minorHAnsi" w:cstheme="minorHAnsi"/>
          <w:highlight w:val="lightGray"/>
        </w:rPr>
        <w:t>“</w:t>
      </w:r>
      <w:r w:rsidR="00590EA4" w:rsidRPr="00205F2D">
        <w:rPr>
          <w:rFonts w:asciiTheme="minorHAnsi" w:hAnsiTheme="minorHAnsi" w:cstheme="minorHAnsi"/>
          <w:highlight w:val="lightGray"/>
        </w:rPr>
        <w:t>)</w:t>
      </w:r>
    </w:p>
    <w:p w:rsidR="00D930EA" w:rsidRPr="007628E1" w:rsidRDefault="00D930EA" w:rsidP="00D930EA">
      <w:pPr>
        <w:rPr>
          <w:rFonts w:asciiTheme="minorHAnsi" w:hAnsiTheme="minorHAnsi" w:cstheme="minorHAnsi"/>
        </w:rPr>
      </w:pPr>
      <w:r w:rsidRPr="007628E1">
        <w:rPr>
          <w:rFonts w:asciiTheme="minorHAnsi" w:hAnsiTheme="minorHAnsi" w:cstheme="minorHAnsi"/>
        </w:rPr>
        <w:t>(…)</w:t>
      </w:r>
    </w:p>
    <w:p w:rsidR="00590EA4" w:rsidRPr="007628E1" w:rsidRDefault="00590EA4" w:rsidP="007B1F0E">
      <w:pPr>
        <w:rPr>
          <w:rFonts w:asciiTheme="minorHAnsi" w:hAnsiTheme="minorHAnsi" w:cstheme="minorHAnsi"/>
        </w:rPr>
      </w:pPr>
      <w:r w:rsidRPr="007628E1">
        <w:rPr>
          <w:rFonts w:asciiTheme="minorHAnsi" w:hAnsiTheme="minorHAnsi" w:cstheme="minorHAnsi"/>
        </w:rPr>
        <w:t xml:space="preserve">Aufzählungen werden mit der </w:t>
      </w:r>
      <w:r w:rsidRPr="00205F2D">
        <w:rPr>
          <w:rFonts w:asciiTheme="minorHAnsi" w:hAnsiTheme="minorHAnsi" w:cstheme="minorHAnsi"/>
          <w:highlight w:val="lightGray"/>
        </w:rPr>
        <w:t>Formatvorlage „Aufgezählt“</w:t>
      </w:r>
      <w:r w:rsidRPr="007628E1">
        <w:rPr>
          <w:rFonts w:asciiTheme="minorHAnsi" w:hAnsiTheme="minorHAnsi" w:cstheme="minorHAnsi"/>
        </w:rPr>
        <w:t xml:space="preserve"> formatiert.</w:t>
      </w:r>
    </w:p>
    <w:p w:rsidR="00FE271F" w:rsidRPr="007628E1" w:rsidRDefault="00FE271F" w:rsidP="007B1F0E">
      <w:pPr>
        <w:pStyle w:val="Aufgezhlt"/>
        <w:rPr>
          <w:rFonts w:asciiTheme="minorHAnsi" w:hAnsiTheme="minorHAnsi" w:cstheme="minorHAnsi"/>
        </w:rPr>
      </w:pPr>
      <w:proofErr w:type="spellStart"/>
      <w:r w:rsidRPr="007628E1">
        <w:rPr>
          <w:rFonts w:asciiTheme="minorHAnsi" w:hAnsiTheme="minorHAnsi" w:cstheme="minorHAnsi"/>
        </w:rPr>
        <w:t>Ebenendefi</w:t>
      </w:r>
      <w:bookmarkStart w:id="0" w:name="_GoBack"/>
      <w:bookmarkEnd w:id="0"/>
      <w:r w:rsidRPr="007628E1">
        <w:rPr>
          <w:rFonts w:asciiTheme="minorHAnsi" w:hAnsiTheme="minorHAnsi" w:cstheme="minorHAnsi"/>
        </w:rPr>
        <w:t>nition</w:t>
      </w:r>
      <w:proofErr w:type="spellEnd"/>
      <w:r w:rsidRPr="007628E1">
        <w:rPr>
          <w:rFonts w:asciiTheme="minorHAnsi" w:hAnsiTheme="minorHAnsi" w:cstheme="minorHAnsi"/>
        </w:rPr>
        <w:t xml:space="preserve"> der Ausbildung</w:t>
      </w:r>
    </w:p>
    <w:p w:rsidR="00FE271F" w:rsidRPr="007628E1" w:rsidRDefault="00FE271F" w:rsidP="007B1F0E">
      <w:pPr>
        <w:pStyle w:val="Aufgezhlt"/>
        <w:rPr>
          <w:rFonts w:asciiTheme="minorHAnsi" w:hAnsiTheme="minorHAnsi" w:cstheme="minorHAnsi"/>
        </w:rPr>
      </w:pPr>
      <w:r w:rsidRPr="007628E1">
        <w:rPr>
          <w:rFonts w:asciiTheme="minorHAnsi" w:hAnsiTheme="minorHAnsi" w:cstheme="minorHAnsi"/>
        </w:rPr>
        <w:t>Fachrichtungsdefinition der Aus- und ggf. Weiterbildung</w:t>
      </w:r>
    </w:p>
    <w:p w:rsidR="00D97594" w:rsidRDefault="008E08F1" w:rsidP="007B1F0E">
      <w:pPr>
        <w:pStyle w:val="Aufgezhlt"/>
        <w:rPr>
          <w:rFonts w:asciiTheme="minorHAnsi" w:hAnsiTheme="minorHAnsi" w:cstheme="minorHAnsi"/>
        </w:rPr>
      </w:pPr>
      <w:r w:rsidRPr="007628E1">
        <w:rPr>
          <w:rFonts w:asciiTheme="minorHAnsi" w:hAnsiTheme="minorHAnsi" w:cstheme="minorHAnsi"/>
        </w:rPr>
        <w:t>(…)</w:t>
      </w:r>
    </w:p>
    <w:p w:rsidR="00D97594" w:rsidRDefault="00D97594">
      <w:pPr>
        <w:spacing w:before="0"/>
        <w:jc w:val="left"/>
        <w:rPr>
          <w:rFonts w:asciiTheme="minorHAnsi" w:hAnsiTheme="minorHAnsi" w:cstheme="minorHAnsi"/>
        </w:rPr>
      </w:pPr>
      <w:r>
        <w:rPr>
          <w:rFonts w:asciiTheme="minorHAnsi" w:hAnsiTheme="minorHAnsi" w:cstheme="minorHAnsi"/>
        </w:rPr>
        <w:br w:type="page"/>
      </w:r>
    </w:p>
    <w:p w:rsidR="00D930EA" w:rsidRPr="007628E1" w:rsidRDefault="00D930EA" w:rsidP="00404329">
      <w:pPr>
        <w:pStyle w:val="Zwischenberschrift"/>
        <w:keepNext w:val="0"/>
        <w:rPr>
          <w:rFonts w:asciiTheme="minorHAnsi" w:hAnsiTheme="minorHAnsi" w:cstheme="minorHAnsi"/>
        </w:rPr>
      </w:pPr>
      <w:r w:rsidRPr="007628E1">
        <w:rPr>
          <w:rFonts w:asciiTheme="minorHAnsi" w:hAnsiTheme="minorHAnsi" w:cstheme="minorHAnsi"/>
        </w:rPr>
        <w:lastRenderedPageBreak/>
        <w:t>Abbildungen und Tabellen im Text</w:t>
      </w:r>
    </w:p>
    <w:p w:rsidR="00D97594" w:rsidRDefault="00D930EA" w:rsidP="00404329">
      <w:pPr>
        <w:rPr>
          <w:rFonts w:asciiTheme="minorHAnsi" w:hAnsiTheme="minorHAnsi" w:cstheme="minorHAnsi"/>
        </w:rPr>
      </w:pPr>
      <w:r w:rsidRPr="007628E1">
        <w:rPr>
          <w:rFonts w:asciiTheme="minorHAnsi" w:hAnsiTheme="minorHAnsi" w:cstheme="minorHAnsi"/>
        </w:rPr>
        <w:t xml:space="preserve">Platzhalter mit Dateinamen der Bilddatei an der entsprechenden Stelle im Text einfügen. Tabellen, Abbildungen, Fotos, etc. je in gesonderter Datei abspeichern. </w:t>
      </w:r>
      <w:r w:rsidR="00D97594">
        <w:rPr>
          <w:rFonts w:asciiTheme="minorHAnsi" w:hAnsiTheme="minorHAnsi" w:cstheme="minorHAnsi"/>
        </w:rPr>
        <w:t xml:space="preserve">Tabellen und Abbildungen durchnummerieren. </w:t>
      </w:r>
    </w:p>
    <w:p w:rsidR="00590EA4" w:rsidRPr="007628E1" w:rsidRDefault="00590EA4" w:rsidP="00404329">
      <w:pPr>
        <w:rPr>
          <w:rFonts w:asciiTheme="minorHAnsi" w:hAnsiTheme="minorHAnsi" w:cstheme="minorHAnsi"/>
        </w:rPr>
      </w:pPr>
      <w:r w:rsidRPr="007628E1">
        <w:rPr>
          <w:rFonts w:asciiTheme="minorHAnsi" w:hAnsiTheme="minorHAnsi" w:cstheme="minorHAnsi"/>
        </w:rPr>
        <w:t xml:space="preserve">Beispiel für eine Tabelle (innerhalb der Tabelle </w:t>
      </w:r>
      <w:r w:rsidR="00205F2D" w:rsidRPr="00205F2D">
        <w:rPr>
          <w:rFonts w:asciiTheme="minorHAnsi" w:hAnsiTheme="minorHAnsi" w:cstheme="minorHAnsi"/>
          <w:highlight w:val="lightGray"/>
        </w:rPr>
        <w:t xml:space="preserve">Formatvorlage </w:t>
      </w:r>
      <w:r w:rsidR="00D448EF">
        <w:rPr>
          <w:rFonts w:asciiTheme="minorHAnsi" w:hAnsiTheme="minorHAnsi" w:cstheme="minorHAnsi"/>
          <w:highlight w:val="lightGray"/>
        </w:rPr>
        <w:t>„</w:t>
      </w:r>
      <w:r w:rsidRPr="00205F2D">
        <w:rPr>
          <w:rFonts w:asciiTheme="minorHAnsi" w:hAnsiTheme="minorHAnsi" w:cstheme="minorHAnsi"/>
          <w:highlight w:val="lightGray"/>
        </w:rPr>
        <w:t>Tabellentext</w:t>
      </w:r>
      <w:r w:rsidR="00D448EF">
        <w:rPr>
          <w:rFonts w:asciiTheme="minorHAnsi" w:hAnsiTheme="minorHAnsi" w:cstheme="minorHAnsi"/>
          <w:highlight w:val="lightGray"/>
        </w:rPr>
        <w:t>“</w:t>
      </w:r>
      <w:r w:rsidRPr="007628E1">
        <w:rPr>
          <w:rFonts w:asciiTheme="minorHAnsi" w:hAnsiTheme="minorHAnsi" w:cstheme="minorHAnsi"/>
        </w:rPr>
        <w:t>)</w:t>
      </w:r>
      <w:r w:rsidR="00D930EA" w:rsidRPr="007628E1">
        <w:rPr>
          <w:rFonts w:asciiTheme="minorHAnsi" w:hAnsiTheme="minorHAnsi" w:cstheme="minorHAnsi"/>
        </w:rPr>
        <w:t>.</w:t>
      </w:r>
    </w:p>
    <w:p w:rsidR="0074495E" w:rsidRPr="007628E1" w:rsidRDefault="0074495E" w:rsidP="007628E1">
      <w:r w:rsidRPr="007628E1">
        <w:t xml:space="preserve">Tab. </w:t>
      </w:r>
      <w:r w:rsidR="00BD2B60">
        <w:fldChar w:fldCharType="begin"/>
      </w:r>
      <w:r w:rsidR="00BD2B60">
        <w:instrText xml:space="preserve"> SEQ Tab. \* ARABIC </w:instrText>
      </w:r>
      <w:r w:rsidR="00BD2B60">
        <w:fldChar w:fldCharType="separate"/>
      </w:r>
      <w:r w:rsidR="007B725D" w:rsidRPr="007628E1">
        <w:rPr>
          <w:noProof/>
        </w:rPr>
        <w:t>1</w:t>
      </w:r>
      <w:r w:rsidR="00BD2B60">
        <w:rPr>
          <w:noProof/>
        </w:rPr>
        <w:fldChar w:fldCharType="end"/>
      </w:r>
      <w:r w:rsidRPr="007628E1">
        <w:t xml:space="preserve">: </w:t>
      </w:r>
      <w:r w:rsidRPr="007628E1">
        <w:tab/>
        <w:t>Abschätzung der Anzahl der Betriebe</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1700"/>
      </w:tblGrid>
      <w:tr w:rsidR="00F27DCD" w:rsidRPr="007628E1" w:rsidTr="007B725D">
        <w:trPr>
          <w:jc w:val="center"/>
        </w:trPr>
        <w:tc>
          <w:tcPr>
            <w:tcW w:w="5388" w:type="dxa"/>
            <w:shd w:val="clear" w:color="auto" w:fill="D9D9D9" w:themeFill="background1" w:themeFillShade="D9"/>
          </w:tcPr>
          <w:p w:rsidR="00F27DCD" w:rsidRPr="007628E1" w:rsidRDefault="00F27DCD" w:rsidP="0074495E">
            <w:pPr>
              <w:pStyle w:val="Tabellentext"/>
              <w:jc w:val="center"/>
              <w:rPr>
                <w:rFonts w:asciiTheme="minorHAnsi" w:hAnsiTheme="minorHAnsi" w:cstheme="minorHAnsi"/>
                <w:b/>
              </w:rPr>
            </w:pPr>
            <w:r w:rsidRPr="007628E1">
              <w:rPr>
                <w:rFonts w:asciiTheme="minorHAnsi" w:hAnsiTheme="minorHAnsi" w:cstheme="minorHAnsi"/>
                <w:b/>
              </w:rPr>
              <w:t>Betriebe</w:t>
            </w:r>
          </w:p>
        </w:tc>
        <w:tc>
          <w:tcPr>
            <w:tcW w:w="1700" w:type="dxa"/>
            <w:shd w:val="clear" w:color="auto" w:fill="D9D9D9" w:themeFill="background1" w:themeFillShade="D9"/>
          </w:tcPr>
          <w:p w:rsidR="00F27DCD" w:rsidRPr="007628E1" w:rsidRDefault="00F27DCD" w:rsidP="0074495E">
            <w:pPr>
              <w:pStyle w:val="Tabellentext"/>
              <w:jc w:val="center"/>
              <w:rPr>
                <w:rFonts w:asciiTheme="minorHAnsi" w:hAnsiTheme="minorHAnsi" w:cstheme="minorHAnsi"/>
                <w:b/>
              </w:rPr>
            </w:pPr>
            <w:r w:rsidRPr="007628E1">
              <w:rPr>
                <w:rFonts w:asciiTheme="minorHAnsi" w:hAnsiTheme="minorHAnsi" w:cstheme="minorHAnsi"/>
                <w:b/>
              </w:rPr>
              <w:t>Anzahl</w:t>
            </w:r>
          </w:p>
        </w:tc>
      </w:tr>
      <w:tr w:rsidR="00F27DCD" w:rsidRPr="007628E1" w:rsidTr="007B725D">
        <w:trPr>
          <w:jc w:val="center"/>
        </w:trPr>
        <w:tc>
          <w:tcPr>
            <w:tcW w:w="5388" w:type="dxa"/>
            <w:shd w:val="clear" w:color="auto" w:fill="auto"/>
          </w:tcPr>
          <w:p w:rsidR="00F27DCD" w:rsidRPr="007628E1" w:rsidRDefault="00F27DCD" w:rsidP="0074495E">
            <w:pPr>
              <w:pStyle w:val="Tabellentext"/>
              <w:rPr>
                <w:rFonts w:asciiTheme="minorHAnsi" w:hAnsiTheme="minorHAnsi" w:cstheme="minorHAnsi"/>
              </w:rPr>
            </w:pPr>
            <w:r w:rsidRPr="007628E1">
              <w:rPr>
                <w:rFonts w:asciiTheme="minorHAnsi" w:hAnsiTheme="minorHAnsi" w:cstheme="minorHAnsi"/>
              </w:rPr>
              <w:t xml:space="preserve">Kfz-Betriebe, die sich historischen Fahrzeugen widmen </w:t>
            </w:r>
          </w:p>
        </w:tc>
        <w:tc>
          <w:tcPr>
            <w:tcW w:w="1700" w:type="dxa"/>
            <w:shd w:val="clear" w:color="auto" w:fill="auto"/>
          </w:tcPr>
          <w:p w:rsidR="00F27DCD" w:rsidRPr="007628E1" w:rsidRDefault="00F27DCD" w:rsidP="0074495E">
            <w:pPr>
              <w:pStyle w:val="Tabellentext"/>
              <w:jc w:val="right"/>
              <w:rPr>
                <w:rFonts w:asciiTheme="minorHAnsi" w:hAnsiTheme="minorHAnsi" w:cstheme="minorHAnsi"/>
              </w:rPr>
            </w:pPr>
            <w:r w:rsidRPr="007628E1">
              <w:rPr>
                <w:rFonts w:asciiTheme="minorHAnsi" w:hAnsiTheme="minorHAnsi" w:cstheme="minorHAnsi"/>
              </w:rPr>
              <w:t>ca. 1</w:t>
            </w:r>
            <w:r w:rsidR="0093085B" w:rsidRPr="007628E1">
              <w:rPr>
                <w:rFonts w:asciiTheme="minorHAnsi" w:hAnsiTheme="minorHAnsi" w:cstheme="minorHAnsi"/>
              </w:rPr>
              <w:t>.</w:t>
            </w:r>
            <w:r w:rsidRPr="007628E1">
              <w:rPr>
                <w:rFonts w:asciiTheme="minorHAnsi" w:hAnsiTheme="minorHAnsi" w:cstheme="minorHAnsi"/>
              </w:rPr>
              <w:t>500</w:t>
            </w:r>
          </w:p>
        </w:tc>
      </w:tr>
      <w:tr w:rsidR="00F27DCD" w:rsidRPr="007628E1" w:rsidTr="007B725D">
        <w:trPr>
          <w:jc w:val="center"/>
        </w:trPr>
        <w:tc>
          <w:tcPr>
            <w:tcW w:w="5388" w:type="dxa"/>
            <w:shd w:val="clear" w:color="auto" w:fill="auto"/>
          </w:tcPr>
          <w:p w:rsidR="00F27DCD" w:rsidRPr="007628E1" w:rsidRDefault="00F27DCD" w:rsidP="0074495E">
            <w:pPr>
              <w:pStyle w:val="Tabellentext"/>
              <w:rPr>
                <w:rFonts w:asciiTheme="minorHAnsi" w:hAnsiTheme="minorHAnsi" w:cstheme="minorHAnsi"/>
              </w:rPr>
            </w:pPr>
            <w:r w:rsidRPr="007628E1">
              <w:rPr>
                <w:rFonts w:asciiTheme="minorHAnsi" w:hAnsiTheme="minorHAnsi" w:cstheme="minorHAnsi"/>
              </w:rPr>
              <w:t>… davon Kfz-Betriebe im Oldtimer-Segment (≥30 Jahre)</w:t>
            </w:r>
          </w:p>
        </w:tc>
        <w:tc>
          <w:tcPr>
            <w:tcW w:w="1700" w:type="dxa"/>
            <w:shd w:val="clear" w:color="auto" w:fill="auto"/>
          </w:tcPr>
          <w:p w:rsidR="00F27DCD" w:rsidRPr="007628E1" w:rsidRDefault="00F27DCD" w:rsidP="0074495E">
            <w:pPr>
              <w:pStyle w:val="Tabellentext"/>
              <w:jc w:val="right"/>
              <w:rPr>
                <w:rFonts w:asciiTheme="minorHAnsi" w:hAnsiTheme="minorHAnsi" w:cstheme="minorHAnsi"/>
              </w:rPr>
            </w:pPr>
            <w:r w:rsidRPr="007628E1">
              <w:rPr>
                <w:rFonts w:asciiTheme="minorHAnsi" w:hAnsiTheme="minorHAnsi" w:cstheme="minorHAnsi"/>
              </w:rPr>
              <w:t>ca. 4</w:t>
            </w:r>
            <w:r w:rsidR="0074495E" w:rsidRPr="007628E1">
              <w:rPr>
                <w:rFonts w:asciiTheme="minorHAnsi" w:hAnsiTheme="minorHAnsi" w:cstheme="minorHAnsi"/>
              </w:rPr>
              <w:t>4</w:t>
            </w:r>
            <w:r w:rsidRPr="007628E1">
              <w:rPr>
                <w:rFonts w:asciiTheme="minorHAnsi" w:hAnsiTheme="minorHAnsi" w:cstheme="minorHAnsi"/>
              </w:rPr>
              <w:t>0</w:t>
            </w:r>
          </w:p>
        </w:tc>
      </w:tr>
      <w:tr w:rsidR="00F27DCD" w:rsidRPr="007628E1" w:rsidTr="007B725D">
        <w:trPr>
          <w:jc w:val="center"/>
        </w:trPr>
        <w:tc>
          <w:tcPr>
            <w:tcW w:w="5388" w:type="dxa"/>
            <w:shd w:val="clear" w:color="auto" w:fill="auto"/>
          </w:tcPr>
          <w:p w:rsidR="00F27DCD" w:rsidRPr="007628E1" w:rsidRDefault="00F27DCD" w:rsidP="0074495E">
            <w:pPr>
              <w:pStyle w:val="Tabellentext"/>
              <w:rPr>
                <w:rFonts w:asciiTheme="minorHAnsi" w:hAnsiTheme="minorHAnsi" w:cstheme="minorHAnsi"/>
              </w:rPr>
            </w:pPr>
            <w:r w:rsidRPr="007628E1">
              <w:rPr>
                <w:rFonts w:asciiTheme="minorHAnsi" w:hAnsiTheme="minorHAnsi" w:cstheme="minorHAnsi"/>
              </w:rPr>
              <w:t>… davon im Schwerpunkt Fahrzeugrestauration tätig</w:t>
            </w:r>
          </w:p>
        </w:tc>
        <w:tc>
          <w:tcPr>
            <w:tcW w:w="1700" w:type="dxa"/>
            <w:shd w:val="clear" w:color="auto" w:fill="auto"/>
          </w:tcPr>
          <w:p w:rsidR="00F27DCD" w:rsidRPr="007628E1" w:rsidRDefault="00F27DCD" w:rsidP="0074495E">
            <w:pPr>
              <w:pStyle w:val="Tabellentext"/>
              <w:jc w:val="right"/>
              <w:rPr>
                <w:rFonts w:asciiTheme="minorHAnsi" w:hAnsiTheme="minorHAnsi" w:cstheme="minorHAnsi"/>
              </w:rPr>
            </w:pPr>
            <w:r w:rsidRPr="007628E1">
              <w:rPr>
                <w:rFonts w:asciiTheme="minorHAnsi" w:hAnsiTheme="minorHAnsi" w:cstheme="minorHAnsi"/>
              </w:rPr>
              <w:t>ca. 80</w:t>
            </w:r>
          </w:p>
        </w:tc>
      </w:tr>
    </w:tbl>
    <w:p w:rsidR="00D448EF" w:rsidRDefault="00D448EF" w:rsidP="00590EA4">
      <w:pPr>
        <w:rPr>
          <w:rFonts w:asciiTheme="minorHAnsi" w:hAnsiTheme="minorHAnsi" w:cstheme="minorHAnsi"/>
        </w:rPr>
      </w:pPr>
      <w:bookmarkStart w:id="1" w:name="Professionalisierungstrend"/>
    </w:p>
    <w:p w:rsidR="00590EA4" w:rsidRPr="007628E1" w:rsidRDefault="00590EA4" w:rsidP="00590EA4">
      <w:pPr>
        <w:rPr>
          <w:rFonts w:asciiTheme="minorHAnsi" w:hAnsiTheme="minorHAnsi" w:cstheme="minorHAnsi"/>
        </w:rPr>
      </w:pPr>
      <w:r w:rsidRPr="007628E1">
        <w:rPr>
          <w:rFonts w:asciiTheme="minorHAnsi" w:hAnsiTheme="minorHAnsi" w:cstheme="minorHAnsi"/>
        </w:rPr>
        <w:t xml:space="preserve">Eine </w:t>
      </w:r>
      <w:proofErr w:type="spellStart"/>
      <w:r w:rsidRPr="007628E1">
        <w:rPr>
          <w:rFonts w:asciiTheme="minorHAnsi" w:hAnsiTheme="minorHAnsi" w:cstheme="minorHAnsi"/>
        </w:rPr>
        <w:t>unnummerierte</w:t>
      </w:r>
      <w:proofErr w:type="spellEnd"/>
      <w:r w:rsidRPr="007628E1">
        <w:rPr>
          <w:rFonts w:asciiTheme="minorHAnsi" w:hAnsiTheme="minorHAnsi" w:cstheme="minorHAnsi"/>
        </w:rPr>
        <w:t xml:space="preserve"> Überschrift kann mit der </w:t>
      </w:r>
      <w:r w:rsidRPr="00D448EF">
        <w:rPr>
          <w:rFonts w:asciiTheme="minorHAnsi" w:hAnsiTheme="minorHAnsi" w:cstheme="minorHAnsi"/>
          <w:highlight w:val="lightGray"/>
        </w:rPr>
        <w:t xml:space="preserve">Formatvorlage </w:t>
      </w:r>
      <w:r w:rsidR="00D448EF">
        <w:rPr>
          <w:rFonts w:asciiTheme="minorHAnsi" w:hAnsiTheme="minorHAnsi" w:cstheme="minorHAnsi"/>
          <w:highlight w:val="lightGray"/>
        </w:rPr>
        <w:t>„</w:t>
      </w:r>
      <w:r w:rsidRPr="00D448EF">
        <w:rPr>
          <w:rFonts w:asciiTheme="minorHAnsi" w:hAnsiTheme="minorHAnsi" w:cstheme="minorHAnsi"/>
          <w:highlight w:val="lightGray"/>
        </w:rPr>
        <w:t>Zwischenüberschrift</w:t>
      </w:r>
      <w:r w:rsidR="00D448EF">
        <w:rPr>
          <w:rFonts w:asciiTheme="minorHAnsi" w:hAnsiTheme="minorHAnsi" w:cstheme="minorHAnsi"/>
          <w:highlight w:val="lightGray"/>
        </w:rPr>
        <w:t>“</w:t>
      </w:r>
      <w:r w:rsidRPr="007628E1">
        <w:rPr>
          <w:rFonts w:asciiTheme="minorHAnsi" w:hAnsiTheme="minorHAnsi" w:cstheme="minorHAnsi"/>
        </w:rPr>
        <w:t xml:space="preserve"> eingefügt werden:</w:t>
      </w:r>
    </w:p>
    <w:p w:rsidR="00F27DCD" w:rsidRPr="007628E1" w:rsidRDefault="00D930EA" w:rsidP="0074495E">
      <w:pPr>
        <w:pStyle w:val="Zwischenberschrift"/>
        <w:rPr>
          <w:rFonts w:asciiTheme="minorHAnsi" w:hAnsiTheme="minorHAnsi" w:cstheme="minorHAnsi"/>
        </w:rPr>
      </w:pPr>
      <w:r w:rsidRPr="007628E1">
        <w:rPr>
          <w:rFonts w:asciiTheme="minorHAnsi" w:hAnsiTheme="minorHAnsi" w:cstheme="minorHAnsi"/>
        </w:rPr>
        <w:t>Listen</w:t>
      </w:r>
    </w:p>
    <w:bookmarkEnd w:id="1"/>
    <w:p w:rsidR="00033317" w:rsidRPr="007628E1" w:rsidRDefault="00033317" w:rsidP="00F27DCD">
      <w:pPr>
        <w:rPr>
          <w:rFonts w:asciiTheme="minorHAnsi" w:hAnsiTheme="minorHAnsi" w:cstheme="minorHAnsi"/>
        </w:rPr>
      </w:pPr>
      <w:r w:rsidRPr="007628E1">
        <w:rPr>
          <w:rFonts w:asciiTheme="minorHAnsi" w:hAnsiTheme="minorHAnsi" w:cstheme="minorHAnsi"/>
        </w:rPr>
        <w:t xml:space="preserve">Nummerierte Listen </w:t>
      </w:r>
      <w:r w:rsidRPr="00D448EF">
        <w:rPr>
          <w:rFonts w:asciiTheme="minorHAnsi" w:hAnsiTheme="minorHAnsi" w:cstheme="minorHAnsi"/>
          <w:highlight w:val="lightGray"/>
        </w:rPr>
        <w:t>(</w:t>
      </w:r>
      <w:r w:rsidR="00D448EF">
        <w:rPr>
          <w:rFonts w:asciiTheme="minorHAnsi" w:hAnsiTheme="minorHAnsi" w:cstheme="minorHAnsi"/>
          <w:highlight w:val="lightGray"/>
        </w:rPr>
        <w:t>Formatvorlage „</w:t>
      </w:r>
      <w:r w:rsidRPr="00D448EF">
        <w:rPr>
          <w:rFonts w:asciiTheme="minorHAnsi" w:hAnsiTheme="minorHAnsi" w:cstheme="minorHAnsi"/>
          <w:highlight w:val="lightGray"/>
        </w:rPr>
        <w:t>Aufzählung-</w:t>
      </w:r>
      <w:proofErr w:type="spellStart"/>
      <w:r w:rsidRPr="00D448EF">
        <w:rPr>
          <w:rFonts w:asciiTheme="minorHAnsi" w:hAnsiTheme="minorHAnsi" w:cstheme="minorHAnsi"/>
          <w:highlight w:val="lightGray"/>
        </w:rPr>
        <w:t>Nr</w:t>
      </w:r>
      <w:proofErr w:type="spellEnd"/>
      <w:r w:rsidR="00D448EF">
        <w:rPr>
          <w:rFonts w:asciiTheme="minorHAnsi" w:hAnsiTheme="minorHAnsi" w:cstheme="minorHAnsi"/>
          <w:highlight w:val="lightGray"/>
        </w:rPr>
        <w:t>“</w:t>
      </w:r>
      <w:r w:rsidRPr="00D448EF">
        <w:rPr>
          <w:rFonts w:asciiTheme="minorHAnsi" w:hAnsiTheme="minorHAnsi" w:cstheme="minorHAnsi"/>
          <w:highlight w:val="lightGray"/>
        </w:rPr>
        <w:t>)</w:t>
      </w:r>
    </w:p>
    <w:p w:rsidR="00F27DCD" w:rsidRPr="007628E1" w:rsidRDefault="00D930EA" w:rsidP="00E4514D">
      <w:pPr>
        <w:pStyle w:val="Aufzhlung-Nr"/>
        <w:numPr>
          <w:ilvl w:val="0"/>
          <w:numId w:val="67"/>
        </w:numPr>
        <w:rPr>
          <w:rFonts w:asciiTheme="minorHAnsi" w:hAnsiTheme="minorHAnsi" w:cstheme="minorHAnsi"/>
        </w:rPr>
      </w:pPr>
      <w:r w:rsidRPr="007628E1">
        <w:rPr>
          <w:rFonts w:asciiTheme="minorHAnsi" w:hAnsiTheme="minorHAnsi" w:cstheme="minorHAnsi"/>
        </w:rPr>
        <w:t>(…)</w:t>
      </w:r>
    </w:p>
    <w:p w:rsidR="00F27DCD" w:rsidRPr="007628E1" w:rsidRDefault="00D930EA" w:rsidP="00C24EC3">
      <w:pPr>
        <w:pStyle w:val="Aufzhlung-Nr"/>
        <w:rPr>
          <w:rFonts w:asciiTheme="minorHAnsi" w:hAnsiTheme="minorHAnsi" w:cstheme="minorHAnsi"/>
        </w:rPr>
      </w:pPr>
      <w:r w:rsidRPr="007628E1">
        <w:rPr>
          <w:rFonts w:asciiTheme="minorHAnsi" w:hAnsiTheme="minorHAnsi" w:cstheme="minorHAnsi"/>
        </w:rPr>
        <w:t>(…)</w:t>
      </w:r>
    </w:p>
    <w:p w:rsidR="00D930EA" w:rsidRPr="007628E1" w:rsidRDefault="00D930EA" w:rsidP="00D930EA">
      <w:pPr>
        <w:pStyle w:val="Zwischenberschrift"/>
        <w:rPr>
          <w:rFonts w:asciiTheme="minorHAnsi" w:hAnsiTheme="minorHAnsi" w:cstheme="minorHAnsi"/>
        </w:rPr>
      </w:pPr>
      <w:r w:rsidRPr="007628E1">
        <w:rPr>
          <w:rFonts w:asciiTheme="minorHAnsi" w:hAnsiTheme="minorHAnsi" w:cstheme="minorHAnsi"/>
        </w:rPr>
        <w:t>Abbildungen</w:t>
      </w:r>
    </w:p>
    <w:p w:rsidR="00845454" w:rsidRPr="007628E1" w:rsidRDefault="00BD2B60" w:rsidP="00845454">
      <w:pPr>
        <w:pStyle w:val="Abbildung"/>
        <w:rPr>
          <w:rFonts w:asciiTheme="minorHAnsi" w:hAnsiTheme="minorHAnsi" w:cstheme="minorHAnsi"/>
        </w:rPr>
      </w:pPr>
      <w:r>
        <w:rPr>
          <w:rFonts w:asciiTheme="minorHAnsi" w:hAnsiTheme="minorHAnsi" w:cstheme="minorHAnsi"/>
        </w:rPr>
      </w:r>
      <w:r>
        <w:rPr>
          <w:rFonts w:asciiTheme="minorHAnsi" w:hAnsiTheme="minorHAnsi" w:cstheme="minorHAnsi"/>
        </w:rPr>
        <w:pict w14:anchorId="7B8593E6">
          <v:group id="_x0000_s1039" editas="stacked" style="width:232.6pt;height:149.45pt;mso-position-horizontal-relative:char;mso-position-vertical-relative:line" coordorigin="2524,6818" coordsize="6010,4311" wrapcoords="10677 1891 7916 6669 6934 7266 5799 8162 5523 8560 4909 9655 4848 10352 4848 11049 4878 11447 4265 13040 1994 16922 491 19609 21078 19609 19176 16225 17305 13040 16722 11447 16722 10352 16691 9755 16047 8560 15801 8162 14881 7465 13653 6669 10892 1891 10677 1891">
            <o:lock v:ext="edit" aspectratio="t"/>
            <o:diagram v:ext="edit" dgmstyle="0" dgmscalex="62280" dgmscaley="17224" dgmfontsize="3" constrainbounds="3373,6818,7685,11129">
              <o:relationtable v:ext="edit">
                <o:rel v:ext="edit" idsrc="#_s1041" iddest="#_s1041"/>
                <o:rel v:ext="edit" idsrc="#_s1042" iddest="#_s1042"/>
                <o:rel v:ext="edit" idsrc="#_s1043" iddest="#_s1043"/>
                <o:rel v:ext="edit" idsrc="#_s1044" iddest="#_s1044"/>
                <o:rel v:ext="edit" idsrc="#_s1045" iddest="#_s1045"/>
                <o:rel v:ext="edit" idsrc="#_s1046" iddest="#_s1046"/>
                <o:rel v:ext="edit" idsrc="#_s1047" iddest="#_s104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524;top:6818;width:6010;height:4311" o:preferrelative="f">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41" o:spid="_x0000_s1041" type="#_x0000_t8" style="position:absolute;left:5221;top:7106;width:616;height:533;flip:y;v-text-anchor:middle" o:dgmnodekind="0" adj="10800" filled="f" fillcolor="#bbe0e3" strokeweight=".37pt" insetpen="t">
              <v:textbox style="mso-next-textbox:#_s1041" inset="0,0,0,0">
                <w:txbxContent>
                  <w:p w:rsidR="00590EA4" w:rsidRPr="00D448EF" w:rsidRDefault="00590EA4">
                    <w:pPr>
                      <w:rPr>
                        <w:sz w:val="17"/>
                      </w:rPr>
                    </w:pPr>
                  </w:p>
                </w:txbxContent>
              </v:textbox>
            </v:shape>
            <v:shape id="_s1042" o:spid="_x0000_s1042" type="#_x0000_t8" style="position:absolute;left:4913;top:7639;width:1232;height:534;flip:y;v-text-anchor:middle" o:dgmnodekind="0" filled="f" fillcolor="silver" strokeweight=".37pt" insetpen="t">
              <v:textbox style="mso-next-textbox:#_s1042" inset="0,0,0,0">
                <w:txbxContent>
                  <w:p w:rsidR="00590EA4" w:rsidRPr="00D448EF" w:rsidRDefault="00590EA4" w:rsidP="00845454">
                    <w:pPr>
                      <w:jc w:val="center"/>
                      <w:rPr>
                        <w:rFonts w:ascii="Arial" w:hAnsi="Arial" w:cs="Arial"/>
                        <w:sz w:val="15"/>
                        <w:szCs w:val="20"/>
                      </w:rPr>
                    </w:pPr>
                    <w:r w:rsidRPr="00D448EF">
                      <w:rPr>
                        <w:rFonts w:ascii="Arial" w:hAnsi="Arial" w:cs="Arial"/>
                        <w:sz w:val="15"/>
                        <w:szCs w:val="20"/>
                      </w:rPr>
                      <w:t>Bauleiter</w:t>
                    </w:r>
                  </w:p>
                </w:txbxContent>
              </v:textbox>
            </v:shape>
            <v:shape id="_s1043" o:spid="_x0000_s1043" type="#_x0000_t8" style="position:absolute;left:4605;top:8173;width:1848;height:533;flip:y;v-text-anchor:middle" o:dgmnodekind="0" adj="3600" filled="f" fillcolor="#bbe0e3" strokeweight=".37pt" insetpen="t">
              <v:textbox style="mso-next-textbox:#_s1043" inset="0,0,0,0">
                <w:txbxContent>
                  <w:p w:rsidR="00590EA4" w:rsidRPr="00D448EF" w:rsidRDefault="00590EA4" w:rsidP="00845454">
                    <w:pPr>
                      <w:jc w:val="center"/>
                      <w:rPr>
                        <w:rFonts w:ascii="Arial" w:hAnsi="Arial" w:cs="Arial"/>
                        <w:sz w:val="15"/>
                        <w:szCs w:val="20"/>
                      </w:rPr>
                    </w:pPr>
                    <w:r w:rsidRPr="00D448EF">
                      <w:rPr>
                        <w:rFonts w:ascii="Arial" w:hAnsi="Arial" w:cs="Arial"/>
                        <w:sz w:val="15"/>
                        <w:szCs w:val="20"/>
                      </w:rPr>
                      <w:t>Polier</w:t>
                    </w:r>
                  </w:p>
                </w:txbxContent>
              </v:textbox>
            </v:shape>
            <v:shape id="_s1044" o:spid="_x0000_s1044" type="#_x0000_t8" style="position:absolute;left:4297;top:8706;width:2464;height:534;flip:y;v-text-anchor:middle" o:dgmnodekind="0" adj="2700" filled="f" fillcolor="#bbe0e3" strokeweight=".37pt" insetpen="t">
              <v:textbox style="mso-next-textbox:#_s1044" inset="0,0,0,0">
                <w:txbxContent>
                  <w:p w:rsidR="00590EA4" w:rsidRPr="00D448EF" w:rsidRDefault="00590EA4" w:rsidP="00845454">
                    <w:pPr>
                      <w:jc w:val="center"/>
                      <w:rPr>
                        <w:rFonts w:ascii="Arial" w:hAnsi="Arial" w:cs="Arial"/>
                        <w:sz w:val="15"/>
                        <w:szCs w:val="20"/>
                      </w:rPr>
                    </w:pPr>
                    <w:r w:rsidRPr="00D448EF">
                      <w:rPr>
                        <w:rFonts w:ascii="Arial" w:hAnsi="Arial" w:cs="Arial"/>
                        <w:sz w:val="15"/>
                        <w:szCs w:val="20"/>
                      </w:rPr>
                      <w:t>Werkpolier</w:t>
                    </w:r>
                  </w:p>
                </w:txbxContent>
              </v:textbox>
            </v:shape>
            <v:shape id="_s1045" o:spid="_x0000_s1045" type="#_x0000_t8" style="position:absolute;left:3989;top:9240;width:3080;height:533;flip:y;v-text-anchor:middle" o:dgmnodekind="0" adj="2160" filled="f" fillcolor="#bbe0e3" strokeweight=".37pt" insetpen="t">
              <v:textbox style="mso-next-textbox:#_s1045" inset="0,0,0,0">
                <w:txbxContent>
                  <w:p w:rsidR="00590EA4" w:rsidRPr="00D448EF" w:rsidRDefault="00590EA4" w:rsidP="00845454">
                    <w:pPr>
                      <w:jc w:val="center"/>
                      <w:rPr>
                        <w:rFonts w:ascii="Arial" w:hAnsi="Arial" w:cs="Arial"/>
                        <w:sz w:val="15"/>
                        <w:szCs w:val="20"/>
                      </w:rPr>
                    </w:pPr>
                    <w:r w:rsidRPr="00D448EF">
                      <w:rPr>
                        <w:rFonts w:ascii="Arial" w:hAnsi="Arial" w:cs="Arial"/>
                        <w:sz w:val="15"/>
                        <w:szCs w:val="20"/>
                      </w:rPr>
                      <w:t>Vorarbeiter</w:t>
                    </w:r>
                  </w:p>
                </w:txbxContent>
              </v:textbox>
            </v:shape>
            <v:shape id="_s1046" o:spid="_x0000_s1046" type="#_x0000_t8" style="position:absolute;left:3681;top:9773;width:3696;height:534;flip:y;v-text-anchor:middle" o:dgmnodekind="0" adj="1800" filled="f" fillcolor="#bbe0e3" strokeweight=".37pt" insetpen="t">
              <v:textbox style="mso-next-textbox:#_s1046" inset="0,0,0,0">
                <w:txbxContent>
                  <w:p w:rsidR="00590EA4" w:rsidRPr="00D448EF" w:rsidRDefault="00590EA4" w:rsidP="00845454">
                    <w:pPr>
                      <w:jc w:val="center"/>
                      <w:rPr>
                        <w:rFonts w:ascii="Arial" w:hAnsi="Arial" w:cs="Arial"/>
                        <w:sz w:val="15"/>
                        <w:szCs w:val="20"/>
                      </w:rPr>
                    </w:pPr>
                    <w:r w:rsidRPr="00D448EF">
                      <w:rPr>
                        <w:rFonts w:ascii="Arial" w:hAnsi="Arial" w:cs="Arial"/>
                        <w:sz w:val="15"/>
                        <w:szCs w:val="20"/>
                      </w:rPr>
                      <w:t>Facharbeiter</w:t>
                    </w:r>
                  </w:p>
                </w:txbxContent>
              </v:textbox>
            </v:shape>
            <v:shape id="_s1047" o:spid="_x0000_s1047" type="#_x0000_t8" style="position:absolute;left:3373;top:10307;width:4312;height:533;flip:y;v-text-anchor:middle" o:dgmnodekind="0" adj="1543" filled="f" fillcolor="#bbe0e3" strokeweight=".37pt" insetpen="t">
              <v:textbox style="mso-next-textbox:#_s1047" inset="0,0,0,0">
                <w:txbxContent>
                  <w:p w:rsidR="00590EA4" w:rsidRPr="00D448EF" w:rsidRDefault="00590EA4" w:rsidP="00845454">
                    <w:pPr>
                      <w:spacing w:before="0"/>
                      <w:jc w:val="center"/>
                      <w:rPr>
                        <w:b/>
                      </w:rPr>
                    </w:pPr>
                    <w:r w:rsidRPr="00D448EF">
                      <w:rPr>
                        <w:b/>
                        <w:sz w:val="30"/>
                        <w:szCs w:val="40"/>
                      </w:rPr>
                      <w:t>…</w:t>
                    </w:r>
                  </w:p>
                </w:txbxContent>
              </v:textbox>
            </v:shape>
            <v:oval id="_x0000_s1048" style="position:absolute;left:3890;top:8111;width:3278;height:1725" filled="f" strokeweight="2pt"/>
            <w10:wrap type="none"/>
            <w10:anchorlock/>
          </v:group>
        </w:pict>
      </w:r>
    </w:p>
    <w:p w:rsidR="00845454" w:rsidRPr="007628E1" w:rsidRDefault="00845454" w:rsidP="00D930EA">
      <w:pPr>
        <w:pStyle w:val="Beschriftung"/>
        <w:keepLines w:val="0"/>
        <w:rPr>
          <w:rFonts w:asciiTheme="minorHAnsi" w:hAnsiTheme="minorHAnsi" w:cstheme="minorHAnsi"/>
        </w:rPr>
      </w:pPr>
      <w:r w:rsidRPr="007628E1">
        <w:rPr>
          <w:rFonts w:asciiTheme="minorHAnsi" w:hAnsiTheme="minorHAnsi" w:cstheme="minorHAnsi"/>
        </w:rPr>
        <w:t xml:space="preserve">Abb. </w:t>
      </w:r>
      <w:r w:rsidR="00D17D84" w:rsidRPr="007628E1">
        <w:rPr>
          <w:rFonts w:asciiTheme="minorHAnsi" w:hAnsiTheme="minorHAnsi" w:cstheme="minorHAnsi"/>
        </w:rPr>
        <w:fldChar w:fldCharType="begin"/>
      </w:r>
      <w:r w:rsidR="00D17D84" w:rsidRPr="007628E1">
        <w:rPr>
          <w:rFonts w:asciiTheme="minorHAnsi" w:hAnsiTheme="minorHAnsi" w:cstheme="minorHAnsi"/>
        </w:rPr>
        <w:instrText xml:space="preserve"> SEQ Abb.\r1  \* ARABIC </w:instrText>
      </w:r>
      <w:r w:rsidR="00D17D84" w:rsidRPr="007628E1">
        <w:rPr>
          <w:rFonts w:asciiTheme="minorHAnsi" w:hAnsiTheme="minorHAnsi" w:cstheme="minorHAnsi"/>
        </w:rPr>
        <w:fldChar w:fldCharType="separate"/>
      </w:r>
      <w:r w:rsidR="007B725D" w:rsidRPr="007628E1">
        <w:rPr>
          <w:rFonts w:asciiTheme="minorHAnsi" w:hAnsiTheme="minorHAnsi" w:cstheme="minorHAnsi"/>
          <w:noProof/>
        </w:rPr>
        <w:t>1</w:t>
      </w:r>
      <w:r w:rsidR="00D17D84" w:rsidRPr="007628E1">
        <w:rPr>
          <w:rFonts w:asciiTheme="minorHAnsi" w:hAnsiTheme="minorHAnsi" w:cstheme="minorHAnsi"/>
          <w:noProof/>
        </w:rPr>
        <w:fldChar w:fldCharType="end"/>
      </w:r>
      <w:r w:rsidRPr="007628E1">
        <w:rPr>
          <w:rFonts w:asciiTheme="minorHAnsi" w:hAnsiTheme="minorHAnsi" w:cstheme="minorHAnsi"/>
        </w:rPr>
        <w:t xml:space="preserve">: </w:t>
      </w:r>
      <w:r w:rsidRPr="007628E1">
        <w:rPr>
          <w:rFonts w:asciiTheme="minorHAnsi" w:hAnsiTheme="minorHAnsi" w:cstheme="minorHAnsi"/>
        </w:rPr>
        <w:tab/>
        <w:t>Niveaustufen der Aufstiegsfortbildung in der Bauwirtschaft</w:t>
      </w:r>
    </w:p>
    <w:p w:rsidR="00D930EA" w:rsidRPr="007628E1" w:rsidRDefault="00D930EA" w:rsidP="00D930EA">
      <w:pPr>
        <w:widowControl w:val="0"/>
        <w:rPr>
          <w:rFonts w:asciiTheme="minorHAnsi" w:hAnsiTheme="minorHAnsi" w:cstheme="minorHAnsi"/>
        </w:rPr>
      </w:pPr>
      <w:r w:rsidRPr="007628E1">
        <w:rPr>
          <w:rFonts w:asciiTheme="minorHAnsi" w:hAnsiTheme="minorHAnsi" w:cstheme="minorHAnsi"/>
        </w:rPr>
        <w:t xml:space="preserve">Abbildungen werden mit der </w:t>
      </w:r>
      <w:r w:rsidRPr="00D448EF">
        <w:rPr>
          <w:rFonts w:asciiTheme="minorHAnsi" w:hAnsiTheme="minorHAnsi" w:cstheme="minorHAnsi"/>
          <w:highlight w:val="lightGray"/>
        </w:rPr>
        <w:t xml:space="preserve">Formatvorlage </w:t>
      </w:r>
      <w:r w:rsidR="00D448EF">
        <w:rPr>
          <w:rFonts w:asciiTheme="minorHAnsi" w:hAnsiTheme="minorHAnsi" w:cstheme="minorHAnsi"/>
          <w:highlight w:val="lightGray"/>
        </w:rPr>
        <w:t>„</w:t>
      </w:r>
      <w:r w:rsidRPr="00D448EF">
        <w:rPr>
          <w:rFonts w:asciiTheme="minorHAnsi" w:hAnsiTheme="minorHAnsi" w:cstheme="minorHAnsi"/>
          <w:highlight w:val="lightGray"/>
        </w:rPr>
        <w:t>Abbildung</w:t>
      </w:r>
      <w:r w:rsidR="00D448EF">
        <w:rPr>
          <w:rFonts w:asciiTheme="minorHAnsi" w:hAnsiTheme="minorHAnsi" w:cstheme="minorHAnsi"/>
          <w:highlight w:val="lightGray"/>
        </w:rPr>
        <w:t>“</w:t>
      </w:r>
      <w:r w:rsidRPr="007628E1">
        <w:rPr>
          <w:rFonts w:asciiTheme="minorHAnsi" w:hAnsiTheme="minorHAnsi" w:cstheme="minorHAnsi"/>
        </w:rPr>
        <w:t xml:space="preserve"> formatiert; die Bildunterschrift mit der </w:t>
      </w:r>
      <w:r w:rsidRPr="00D448EF">
        <w:rPr>
          <w:rFonts w:asciiTheme="minorHAnsi" w:hAnsiTheme="minorHAnsi" w:cstheme="minorHAnsi"/>
          <w:highlight w:val="lightGray"/>
        </w:rPr>
        <w:t>Formatvorlage „Beschriftung“</w:t>
      </w:r>
    </w:p>
    <w:p w:rsidR="00845454" w:rsidRPr="007628E1" w:rsidRDefault="00590EA4" w:rsidP="00D97594">
      <w:pPr>
        <w:pStyle w:val="Zwischenberschrift"/>
      </w:pPr>
      <w:r w:rsidRPr="007628E1">
        <w:lastRenderedPageBreak/>
        <w:t xml:space="preserve">Literaturangaben werden mit der </w:t>
      </w:r>
      <w:r w:rsidRPr="00D448EF">
        <w:rPr>
          <w:highlight w:val="lightGray"/>
        </w:rPr>
        <w:t>Formatvorlage „Literatur“</w:t>
      </w:r>
      <w:r w:rsidRPr="007628E1">
        <w:t xml:space="preserve"> formatiert</w:t>
      </w:r>
    </w:p>
    <w:p w:rsidR="000B5890" w:rsidRPr="007628E1" w:rsidRDefault="00845454" w:rsidP="00D448EF">
      <w:pPr>
        <w:pStyle w:val="berschriftohneNummer"/>
        <w:rPr>
          <w:rFonts w:asciiTheme="minorHAnsi" w:hAnsiTheme="minorHAnsi" w:cstheme="minorHAnsi"/>
        </w:rPr>
      </w:pPr>
      <w:r w:rsidRPr="007628E1">
        <w:rPr>
          <w:rFonts w:asciiTheme="minorHAnsi" w:hAnsiTheme="minorHAnsi" w:cstheme="minorHAnsi"/>
        </w:rPr>
        <w:t>Literatur</w:t>
      </w:r>
      <w:r w:rsidR="00D448EF">
        <w:rPr>
          <w:rFonts w:asciiTheme="minorHAnsi" w:hAnsiTheme="minorHAnsi" w:cstheme="minorHAnsi"/>
        </w:rPr>
        <w:t xml:space="preserve"> (</w:t>
      </w:r>
      <w:r w:rsidR="000B5890" w:rsidRPr="007628E1">
        <w:rPr>
          <w:rFonts w:asciiTheme="minorHAnsi" w:hAnsiTheme="minorHAnsi" w:cstheme="minorHAnsi"/>
        </w:rPr>
        <w:t>Zitationsstil nach APA</w:t>
      </w:r>
      <w:r w:rsidR="00D448EF">
        <w:rPr>
          <w:rFonts w:asciiTheme="minorHAnsi" w:hAnsiTheme="minorHAnsi" w:cstheme="minorHAnsi"/>
        </w:rPr>
        <w:t>)</w:t>
      </w:r>
    </w:p>
    <w:p w:rsidR="000B5890" w:rsidRPr="007628E1" w:rsidRDefault="000B5890" w:rsidP="000B5890">
      <w:pPr>
        <w:pStyle w:val="Literatur"/>
        <w:rPr>
          <w:rFonts w:asciiTheme="minorHAnsi" w:hAnsiTheme="minorHAnsi" w:cstheme="minorHAnsi"/>
          <w:b/>
        </w:rPr>
      </w:pPr>
      <w:r w:rsidRPr="007628E1">
        <w:rPr>
          <w:rFonts w:asciiTheme="minorHAnsi" w:hAnsiTheme="minorHAnsi" w:cstheme="minorHAnsi"/>
          <w:b/>
        </w:rPr>
        <w:t>Buch:</w:t>
      </w:r>
    </w:p>
    <w:p w:rsidR="000B5890" w:rsidRPr="007628E1" w:rsidRDefault="000B5890" w:rsidP="000B5890">
      <w:pPr>
        <w:pStyle w:val="Literatur"/>
        <w:rPr>
          <w:rFonts w:asciiTheme="minorHAnsi" w:hAnsiTheme="minorHAnsi" w:cstheme="minorHAnsi"/>
        </w:rPr>
      </w:pPr>
      <w:r w:rsidRPr="007628E1">
        <w:rPr>
          <w:rFonts w:asciiTheme="minorHAnsi" w:hAnsiTheme="minorHAnsi" w:cstheme="minorHAnsi"/>
        </w:rPr>
        <w:t>&lt;Autor</w:t>
      </w:r>
      <w:r w:rsidR="00D97594">
        <w:rPr>
          <w:rFonts w:asciiTheme="minorHAnsi" w:hAnsiTheme="minorHAnsi" w:cstheme="minorHAnsi"/>
        </w:rPr>
        <w:t>*</w:t>
      </w:r>
      <w:r w:rsidRPr="007628E1">
        <w:rPr>
          <w:rFonts w:asciiTheme="minorHAnsi" w:hAnsiTheme="minorHAnsi" w:cstheme="minorHAnsi"/>
        </w:rPr>
        <w:t>in, A.</w:t>
      </w:r>
      <w:r w:rsidR="00D97594">
        <w:rPr>
          <w:rFonts w:asciiTheme="minorHAnsi" w:hAnsiTheme="minorHAnsi" w:cstheme="minorHAnsi"/>
        </w:rPr>
        <w:t>;</w:t>
      </w:r>
      <w:r w:rsidRPr="007628E1">
        <w:rPr>
          <w:rFonts w:asciiTheme="minorHAnsi" w:hAnsiTheme="minorHAnsi" w:cstheme="minorHAnsi"/>
        </w:rPr>
        <w:t xml:space="preserve"> Autor</w:t>
      </w:r>
      <w:r w:rsidR="005D0E74">
        <w:rPr>
          <w:rFonts w:asciiTheme="minorHAnsi" w:hAnsiTheme="minorHAnsi" w:cstheme="minorHAnsi"/>
        </w:rPr>
        <w:t>*</w:t>
      </w:r>
      <w:r w:rsidRPr="007628E1">
        <w:rPr>
          <w:rFonts w:asciiTheme="minorHAnsi" w:hAnsiTheme="minorHAnsi" w:cstheme="minorHAnsi"/>
        </w:rPr>
        <w:t xml:space="preserve">in, </w:t>
      </w:r>
      <w:r w:rsidR="005D0E74">
        <w:rPr>
          <w:rFonts w:asciiTheme="minorHAnsi" w:hAnsiTheme="minorHAnsi" w:cstheme="minorHAnsi"/>
        </w:rPr>
        <w:t>B</w:t>
      </w:r>
      <w:r w:rsidRPr="007628E1">
        <w:rPr>
          <w:rFonts w:asciiTheme="minorHAnsi" w:hAnsiTheme="minorHAnsi" w:cstheme="minorHAnsi"/>
        </w:rPr>
        <w:t>.&gt; (&lt;Jahr&gt;)</w:t>
      </w:r>
      <w:r w:rsidR="005D0E74">
        <w:rPr>
          <w:rFonts w:asciiTheme="minorHAnsi" w:hAnsiTheme="minorHAnsi" w:cstheme="minorHAnsi"/>
        </w:rPr>
        <w:t>:</w:t>
      </w:r>
      <w:r w:rsidRPr="007628E1">
        <w:rPr>
          <w:rFonts w:asciiTheme="minorHAnsi" w:hAnsiTheme="minorHAnsi" w:cstheme="minorHAnsi"/>
        </w:rPr>
        <w:t xml:space="preserve"> &lt;Buchtitel&gt;. &lt;Verlagsort&gt;: &lt;Verlag&gt;. </w:t>
      </w:r>
      <w:proofErr w:type="spellStart"/>
      <w:r w:rsidRPr="007628E1">
        <w:rPr>
          <w:rFonts w:asciiTheme="minorHAnsi" w:hAnsiTheme="minorHAnsi" w:cstheme="minorHAnsi"/>
        </w:rPr>
        <w:t>doi</w:t>
      </w:r>
      <w:proofErr w:type="spellEnd"/>
      <w:r w:rsidRPr="007628E1">
        <w:rPr>
          <w:rFonts w:asciiTheme="minorHAnsi" w:hAnsiTheme="minorHAnsi" w:cstheme="minorHAnsi"/>
        </w:rPr>
        <w:t>: (falls vorhanden).</w:t>
      </w:r>
    </w:p>
    <w:p w:rsidR="000B5890" w:rsidRPr="007628E1" w:rsidRDefault="000B5890" w:rsidP="000B5890">
      <w:pPr>
        <w:pStyle w:val="Literatur"/>
        <w:rPr>
          <w:rFonts w:asciiTheme="minorHAnsi" w:hAnsiTheme="minorHAnsi" w:cstheme="minorHAnsi"/>
          <w:b/>
        </w:rPr>
      </w:pPr>
      <w:r w:rsidRPr="007628E1">
        <w:rPr>
          <w:rFonts w:asciiTheme="minorHAnsi" w:hAnsiTheme="minorHAnsi" w:cstheme="minorHAnsi"/>
          <w:b/>
        </w:rPr>
        <w:t>Zeitschriftenartikel:</w:t>
      </w:r>
    </w:p>
    <w:p w:rsidR="000B5890" w:rsidRPr="007628E1" w:rsidRDefault="000B5890" w:rsidP="000B5890">
      <w:pPr>
        <w:pStyle w:val="Literatur"/>
        <w:rPr>
          <w:rFonts w:asciiTheme="minorHAnsi" w:hAnsiTheme="minorHAnsi" w:cstheme="minorHAnsi"/>
        </w:rPr>
      </w:pPr>
      <w:r w:rsidRPr="007628E1">
        <w:rPr>
          <w:rFonts w:asciiTheme="minorHAnsi" w:hAnsiTheme="minorHAnsi" w:cstheme="minorHAnsi"/>
        </w:rPr>
        <w:t>&lt;Autor</w:t>
      </w:r>
      <w:r w:rsidR="005D0E74">
        <w:rPr>
          <w:rFonts w:asciiTheme="minorHAnsi" w:hAnsiTheme="minorHAnsi" w:cstheme="minorHAnsi"/>
        </w:rPr>
        <w:t>*</w:t>
      </w:r>
      <w:r w:rsidRPr="007628E1">
        <w:rPr>
          <w:rFonts w:asciiTheme="minorHAnsi" w:hAnsiTheme="minorHAnsi" w:cstheme="minorHAnsi"/>
        </w:rPr>
        <w:t>in, A.</w:t>
      </w:r>
      <w:r w:rsidR="005D0E74">
        <w:rPr>
          <w:rFonts w:asciiTheme="minorHAnsi" w:hAnsiTheme="minorHAnsi" w:cstheme="minorHAnsi"/>
        </w:rPr>
        <w:t>;</w:t>
      </w:r>
      <w:r w:rsidRPr="007628E1">
        <w:rPr>
          <w:rFonts w:asciiTheme="minorHAnsi" w:hAnsiTheme="minorHAnsi" w:cstheme="minorHAnsi"/>
        </w:rPr>
        <w:t xml:space="preserve"> Autor</w:t>
      </w:r>
      <w:r w:rsidR="005D0E74">
        <w:rPr>
          <w:rFonts w:asciiTheme="minorHAnsi" w:hAnsiTheme="minorHAnsi" w:cstheme="minorHAnsi"/>
        </w:rPr>
        <w:t>*</w:t>
      </w:r>
      <w:r w:rsidRPr="007628E1">
        <w:rPr>
          <w:rFonts w:asciiTheme="minorHAnsi" w:hAnsiTheme="minorHAnsi" w:cstheme="minorHAnsi"/>
        </w:rPr>
        <w:t xml:space="preserve">in </w:t>
      </w:r>
      <w:r w:rsidR="005D0E74">
        <w:rPr>
          <w:rFonts w:asciiTheme="minorHAnsi" w:hAnsiTheme="minorHAnsi" w:cstheme="minorHAnsi"/>
        </w:rPr>
        <w:t>B</w:t>
      </w:r>
      <w:r w:rsidRPr="007628E1">
        <w:rPr>
          <w:rFonts w:asciiTheme="minorHAnsi" w:hAnsiTheme="minorHAnsi" w:cstheme="minorHAnsi"/>
        </w:rPr>
        <w:t>.</w:t>
      </w:r>
      <w:r w:rsidR="005D0E74">
        <w:rPr>
          <w:rFonts w:asciiTheme="minorHAnsi" w:hAnsiTheme="minorHAnsi" w:cstheme="minorHAnsi"/>
        </w:rPr>
        <w:t>;</w:t>
      </w:r>
      <w:r w:rsidRPr="007628E1">
        <w:rPr>
          <w:rFonts w:asciiTheme="minorHAnsi" w:hAnsiTheme="minorHAnsi" w:cstheme="minorHAnsi"/>
        </w:rPr>
        <w:t xml:space="preserve"> Autor</w:t>
      </w:r>
      <w:r w:rsidR="005D0E74">
        <w:rPr>
          <w:rFonts w:asciiTheme="minorHAnsi" w:hAnsiTheme="minorHAnsi" w:cstheme="minorHAnsi"/>
        </w:rPr>
        <w:t>*</w:t>
      </w:r>
      <w:r w:rsidRPr="007628E1">
        <w:rPr>
          <w:rFonts w:asciiTheme="minorHAnsi" w:hAnsiTheme="minorHAnsi" w:cstheme="minorHAnsi"/>
        </w:rPr>
        <w:t xml:space="preserve">in, </w:t>
      </w:r>
      <w:r w:rsidR="005D0E74">
        <w:rPr>
          <w:rFonts w:asciiTheme="minorHAnsi" w:hAnsiTheme="minorHAnsi" w:cstheme="minorHAnsi"/>
        </w:rPr>
        <w:t>C</w:t>
      </w:r>
      <w:r w:rsidRPr="007628E1">
        <w:rPr>
          <w:rFonts w:asciiTheme="minorHAnsi" w:hAnsiTheme="minorHAnsi" w:cstheme="minorHAnsi"/>
        </w:rPr>
        <w:t>.&gt; (&lt;Jahr&gt;)</w:t>
      </w:r>
      <w:r w:rsidR="005D0E74">
        <w:rPr>
          <w:rFonts w:asciiTheme="minorHAnsi" w:hAnsiTheme="minorHAnsi" w:cstheme="minorHAnsi"/>
        </w:rPr>
        <w:t>:</w:t>
      </w:r>
      <w:r w:rsidRPr="007628E1">
        <w:rPr>
          <w:rFonts w:asciiTheme="minorHAnsi" w:hAnsiTheme="minorHAnsi" w:cstheme="minorHAnsi"/>
        </w:rPr>
        <w:t xml:space="preserve"> &lt;Titel des Artikels&gt;. </w:t>
      </w:r>
      <w:r w:rsidR="005D0E74">
        <w:rPr>
          <w:rFonts w:asciiTheme="minorHAnsi" w:hAnsiTheme="minorHAnsi" w:cstheme="minorHAnsi"/>
        </w:rPr>
        <w:t xml:space="preserve">In: </w:t>
      </w:r>
      <w:r w:rsidRPr="007628E1">
        <w:rPr>
          <w:rFonts w:asciiTheme="minorHAnsi" w:hAnsiTheme="minorHAnsi" w:cstheme="minorHAnsi"/>
        </w:rPr>
        <w:t>&lt;Name der Zeitschrift&gt;, &lt;Band&gt; [oder: &lt;Jahrgang&gt;(&lt;</w:t>
      </w:r>
      <w:proofErr w:type="spellStart"/>
      <w:r w:rsidRPr="007628E1">
        <w:rPr>
          <w:rFonts w:asciiTheme="minorHAnsi" w:hAnsiTheme="minorHAnsi" w:cstheme="minorHAnsi"/>
        </w:rPr>
        <w:t>Heftnr</w:t>
      </w:r>
      <w:proofErr w:type="spellEnd"/>
      <w:r w:rsidRPr="007628E1">
        <w:rPr>
          <w:rFonts w:asciiTheme="minorHAnsi" w:hAnsiTheme="minorHAnsi" w:cstheme="minorHAnsi"/>
        </w:rPr>
        <w:t xml:space="preserve">.&gt;)], &lt;Seitenzahlen&gt;. </w:t>
      </w:r>
      <w:proofErr w:type="spellStart"/>
      <w:r w:rsidRPr="007628E1">
        <w:rPr>
          <w:rFonts w:asciiTheme="minorHAnsi" w:hAnsiTheme="minorHAnsi" w:cstheme="minorHAnsi"/>
        </w:rPr>
        <w:t>doi</w:t>
      </w:r>
      <w:proofErr w:type="spellEnd"/>
      <w:r w:rsidRPr="007628E1">
        <w:rPr>
          <w:rFonts w:asciiTheme="minorHAnsi" w:hAnsiTheme="minorHAnsi" w:cstheme="minorHAnsi"/>
        </w:rPr>
        <w:t>: (falls vorhanden).</w:t>
      </w:r>
    </w:p>
    <w:p w:rsidR="000B5890" w:rsidRPr="007628E1" w:rsidRDefault="000B5890" w:rsidP="000B5890">
      <w:pPr>
        <w:pStyle w:val="Literatur"/>
        <w:rPr>
          <w:rFonts w:asciiTheme="minorHAnsi" w:hAnsiTheme="minorHAnsi" w:cstheme="minorHAnsi"/>
          <w:b/>
        </w:rPr>
      </w:pPr>
      <w:r w:rsidRPr="007628E1">
        <w:rPr>
          <w:rFonts w:asciiTheme="minorHAnsi" w:hAnsiTheme="minorHAnsi" w:cstheme="minorHAnsi"/>
          <w:b/>
        </w:rPr>
        <w:t>Beiträge in Werken von Herausgeber</w:t>
      </w:r>
      <w:r w:rsidR="005D0E74">
        <w:rPr>
          <w:rFonts w:asciiTheme="minorHAnsi" w:hAnsiTheme="minorHAnsi" w:cstheme="minorHAnsi"/>
          <w:b/>
        </w:rPr>
        <w:t>*</w:t>
      </w:r>
      <w:r w:rsidRPr="007628E1">
        <w:rPr>
          <w:rFonts w:asciiTheme="minorHAnsi" w:hAnsiTheme="minorHAnsi" w:cstheme="minorHAnsi"/>
          <w:b/>
        </w:rPr>
        <w:t>innen:</w:t>
      </w:r>
    </w:p>
    <w:p w:rsidR="000B5890" w:rsidRPr="007628E1" w:rsidRDefault="000B5890" w:rsidP="005D0E74">
      <w:pPr>
        <w:pStyle w:val="Literatur"/>
        <w:rPr>
          <w:rFonts w:asciiTheme="minorHAnsi" w:hAnsiTheme="minorHAnsi" w:cstheme="minorHAnsi"/>
        </w:rPr>
      </w:pPr>
      <w:r w:rsidRPr="007628E1">
        <w:rPr>
          <w:rFonts w:asciiTheme="minorHAnsi" w:hAnsiTheme="minorHAnsi" w:cstheme="minorHAnsi"/>
        </w:rPr>
        <w:t>&lt;Autor</w:t>
      </w:r>
      <w:r w:rsidR="005D0E74">
        <w:rPr>
          <w:rFonts w:asciiTheme="minorHAnsi" w:hAnsiTheme="minorHAnsi" w:cstheme="minorHAnsi"/>
        </w:rPr>
        <w:t>*</w:t>
      </w:r>
      <w:r w:rsidRPr="007628E1">
        <w:rPr>
          <w:rFonts w:asciiTheme="minorHAnsi" w:hAnsiTheme="minorHAnsi" w:cstheme="minorHAnsi"/>
        </w:rPr>
        <w:t>:in, A.</w:t>
      </w:r>
      <w:r w:rsidR="005D0E74">
        <w:rPr>
          <w:rFonts w:asciiTheme="minorHAnsi" w:hAnsiTheme="minorHAnsi" w:cstheme="minorHAnsi"/>
        </w:rPr>
        <w:t>;</w:t>
      </w:r>
      <w:r w:rsidRPr="007628E1">
        <w:rPr>
          <w:rFonts w:asciiTheme="minorHAnsi" w:hAnsiTheme="minorHAnsi" w:cstheme="minorHAnsi"/>
        </w:rPr>
        <w:t xml:space="preserve"> Autor</w:t>
      </w:r>
      <w:r w:rsidR="005D0E74">
        <w:rPr>
          <w:rFonts w:asciiTheme="minorHAnsi" w:hAnsiTheme="minorHAnsi" w:cstheme="minorHAnsi"/>
        </w:rPr>
        <w:t>*</w:t>
      </w:r>
      <w:r w:rsidRPr="007628E1">
        <w:rPr>
          <w:rFonts w:asciiTheme="minorHAnsi" w:hAnsiTheme="minorHAnsi" w:cstheme="minorHAnsi"/>
        </w:rPr>
        <w:t xml:space="preserve">in, </w:t>
      </w:r>
      <w:r w:rsidR="005D0E74">
        <w:rPr>
          <w:rFonts w:asciiTheme="minorHAnsi" w:hAnsiTheme="minorHAnsi" w:cstheme="minorHAnsi"/>
        </w:rPr>
        <w:t>B</w:t>
      </w:r>
      <w:r w:rsidRPr="007628E1">
        <w:rPr>
          <w:rFonts w:asciiTheme="minorHAnsi" w:hAnsiTheme="minorHAnsi" w:cstheme="minorHAnsi"/>
        </w:rPr>
        <w:t xml:space="preserve">.&gt; (&lt;Jahr&gt;). &lt;Titel des Artikels&gt;. </w:t>
      </w:r>
      <w:r w:rsidR="005D0E74">
        <w:rPr>
          <w:rFonts w:asciiTheme="minorHAnsi" w:hAnsiTheme="minorHAnsi" w:cstheme="minorHAnsi"/>
        </w:rPr>
        <w:t xml:space="preserve">In: </w:t>
      </w:r>
      <w:r w:rsidR="005D0E74" w:rsidRPr="007628E1">
        <w:rPr>
          <w:rFonts w:asciiTheme="minorHAnsi" w:hAnsiTheme="minorHAnsi" w:cstheme="minorHAnsi"/>
        </w:rPr>
        <w:t>&lt;Autor</w:t>
      </w:r>
      <w:r w:rsidR="005D0E74">
        <w:rPr>
          <w:rFonts w:asciiTheme="minorHAnsi" w:hAnsiTheme="minorHAnsi" w:cstheme="minorHAnsi"/>
        </w:rPr>
        <w:t>*</w:t>
      </w:r>
      <w:r w:rsidR="005D0E74" w:rsidRPr="007628E1">
        <w:rPr>
          <w:rFonts w:asciiTheme="minorHAnsi" w:hAnsiTheme="minorHAnsi" w:cstheme="minorHAnsi"/>
        </w:rPr>
        <w:t>in, A.</w:t>
      </w:r>
      <w:r w:rsidR="005D0E74">
        <w:rPr>
          <w:rFonts w:asciiTheme="minorHAnsi" w:hAnsiTheme="minorHAnsi" w:cstheme="minorHAnsi"/>
        </w:rPr>
        <w:t>;</w:t>
      </w:r>
      <w:r w:rsidR="005D0E74" w:rsidRPr="007628E1">
        <w:rPr>
          <w:rFonts w:asciiTheme="minorHAnsi" w:hAnsiTheme="minorHAnsi" w:cstheme="minorHAnsi"/>
        </w:rPr>
        <w:t xml:space="preserve"> Autor</w:t>
      </w:r>
      <w:r w:rsidR="005D0E74">
        <w:rPr>
          <w:rFonts w:asciiTheme="minorHAnsi" w:hAnsiTheme="minorHAnsi" w:cstheme="minorHAnsi"/>
        </w:rPr>
        <w:t>*</w:t>
      </w:r>
      <w:r w:rsidR="005D0E74" w:rsidRPr="007628E1">
        <w:rPr>
          <w:rFonts w:asciiTheme="minorHAnsi" w:hAnsiTheme="minorHAnsi" w:cstheme="minorHAnsi"/>
        </w:rPr>
        <w:t xml:space="preserve">in, </w:t>
      </w:r>
      <w:r w:rsidR="005D0E74">
        <w:rPr>
          <w:rFonts w:asciiTheme="minorHAnsi" w:hAnsiTheme="minorHAnsi" w:cstheme="minorHAnsi"/>
        </w:rPr>
        <w:t>B</w:t>
      </w:r>
      <w:r w:rsidR="005D0E74" w:rsidRPr="007628E1">
        <w:rPr>
          <w:rFonts w:asciiTheme="minorHAnsi" w:hAnsiTheme="minorHAnsi" w:cstheme="minorHAnsi"/>
        </w:rPr>
        <w:t>.&gt;</w:t>
      </w:r>
      <w:r w:rsidR="005D0E74">
        <w:rPr>
          <w:rFonts w:asciiTheme="minorHAnsi" w:hAnsiTheme="minorHAnsi" w:cstheme="minorHAnsi"/>
        </w:rPr>
        <w:t xml:space="preserve">: </w:t>
      </w:r>
      <w:r w:rsidR="005D0E74" w:rsidRPr="007628E1">
        <w:rPr>
          <w:rFonts w:asciiTheme="minorHAnsi" w:hAnsiTheme="minorHAnsi" w:cstheme="minorHAnsi"/>
        </w:rPr>
        <w:t>&lt;Buchtitel&gt;. &lt;Verlagsort&gt;: &lt;Verlag&gt;</w:t>
      </w:r>
      <w:r w:rsidR="005D0E74">
        <w:rPr>
          <w:rFonts w:asciiTheme="minorHAnsi" w:hAnsiTheme="minorHAnsi" w:cstheme="minorHAnsi"/>
        </w:rPr>
        <w:t>, &lt;Seitenzahlen&gt;</w:t>
      </w:r>
      <w:r w:rsidR="005D0E74" w:rsidRPr="007628E1">
        <w:rPr>
          <w:rFonts w:asciiTheme="minorHAnsi" w:hAnsiTheme="minorHAnsi" w:cstheme="minorHAnsi"/>
        </w:rPr>
        <w:t xml:space="preserve">. </w:t>
      </w:r>
      <w:proofErr w:type="spellStart"/>
      <w:r w:rsidR="005D0E74" w:rsidRPr="007628E1">
        <w:rPr>
          <w:rFonts w:asciiTheme="minorHAnsi" w:hAnsiTheme="minorHAnsi" w:cstheme="minorHAnsi"/>
        </w:rPr>
        <w:t>doi</w:t>
      </w:r>
      <w:proofErr w:type="spellEnd"/>
      <w:r w:rsidR="005D0E74" w:rsidRPr="007628E1">
        <w:rPr>
          <w:rFonts w:asciiTheme="minorHAnsi" w:hAnsiTheme="minorHAnsi" w:cstheme="minorHAnsi"/>
        </w:rPr>
        <w:t>: (falls vorhanden).</w:t>
      </w:r>
    </w:p>
    <w:p w:rsidR="000B5890" w:rsidRPr="007628E1" w:rsidRDefault="000B5890" w:rsidP="000B5890">
      <w:pPr>
        <w:pStyle w:val="Literatur"/>
        <w:rPr>
          <w:rFonts w:asciiTheme="minorHAnsi" w:hAnsiTheme="minorHAnsi" w:cstheme="minorHAnsi"/>
          <w:b/>
        </w:rPr>
      </w:pPr>
      <w:r w:rsidRPr="007628E1">
        <w:rPr>
          <w:rFonts w:asciiTheme="minorHAnsi" w:hAnsiTheme="minorHAnsi" w:cstheme="minorHAnsi"/>
          <w:b/>
        </w:rPr>
        <w:t>Internet-Quellen (</w:t>
      </w:r>
      <w:r w:rsidR="005D0E74">
        <w:rPr>
          <w:rFonts w:asciiTheme="minorHAnsi" w:hAnsiTheme="minorHAnsi" w:cstheme="minorHAnsi"/>
          <w:b/>
        </w:rPr>
        <w:t>Ohne Zeitschriftencharakter</w:t>
      </w:r>
      <w:r w:rsidRPr="007628E1">
        <w:rPr>
          <w:rFonts w:asciiTheme="minorHAnsi" w:hAnsiTheme="minorHAnsi" w:cstheme="minorHAnsi"/>
          <w:b/>
        </w:rPr>
        <w:t>)</w:t>
      </w:r>
      <w:r w:rsidR="00404329" w:rsidRPr="007628E1">
        <w:rPr>
          <w:rFonts w:asciiTheme="minorHAnsi" w:hAnsiTheme="minorHAnsi" w:cstheme="minorHAnsi"/>
          <w:b/>
        </w:rPr>
        <w:t>:</w:t>
      </w:r>
    </w:p>
    <w:p w:rsidR="000B5890" w:rsidRPr="007628E1" w:rsidRDefault="000B5890" w:rsidP="000B5890">
      <w:pPr>
        <w:pStyle w:val="Literatur"/>
        <w:rPr>
          <w:rFonts w:asciiTheme="minorHAnsi" w:hAnsiTheme="minorHAnsi" w:cstheme="minorHAnsi"/>
        </w:rPr>
      </w:pPr>
      <w:r w:rsidRPr="007628E1">
        <w:rPr>
          <w:rFonts w:asciiTheme="minorHAnsi" w:hAnsiTheme="minorHAnsi" w:cstheme="minorHAnsi"/>
        </w:rPr>
        <w:t>&lt;Autor</w:t>
      </w:r>
      <w:r w:rsidR="005D0E74">
        <w:rPr>
          <w:rFonts w:asciiTheme="minorHAnsi" w:hAnsiTheme="minorHAnsi" w:cstheme="minorHAnsi"/>
        </w:rPr>
        <w:t>*</w:t>
      </w:r>
      <w:r w:rsidRPr="007628E1">
        <w:rPr>
          <w:rFonts w:asciiTheme="minorHAnsi" w:hAnsiTheme="minorHAnsi" w:cstheme="minorHAnsi"/>
        </w:rPr>
        <w:t>in bzw. Herausgeber</w:t>
      </w:r>
      <w:r w:rsidR="005D0E74">
        <w:rPr>
          <w:rFonts w:asciiTheme="minorHAnsi" w:hAnsiTheme="minorHAnsi" w:cstheme="minorHAnsi"/>
        </w:rPr>
        <w:t>*</w:t>
      </w:r>
      <w:r w:rsidRPr="007628E1">
        <w:rPr>
          <w:rFonts w:asciiTheme="minorHAnsi" w:hAnsiTheme="minorHAnsi" w:cstheme="minorHAnsi"/>
        </w:rPr>
        <w:t>in&gt; (&lt;Datum bzw. Jahr der letzten Änderung&gt;)</w:t>
      </w:r>
      <w:r w:rsidR="005D0E74">
        <w:rPr>
          <w:rFonts w:asciiTheme="minorHAnsi" w:hAnsiTheme="minorHAnsi" w:cstheme="minorHAnsi"/>
        </w:rPr>
        <w:t>:</w:t>
      </w:r>
      <w:r w:rsidRPr="007628E1">
        <w:rPr>
          <w:rFonts w:asciiTheme="minorHAnsi" w:hAnsiTheme="minorHAnsi" w:cstheme="minorHAnsi"/>
        </w:rPr>
        <w:t xml:space="preserve"> &lt;Titel der</w:t>
      </w:r>
      <w:r w:rsidR="00404329" w:rsidRPr="007628E1">
        <w:rPr>
          <w:rFonts w:asciiTheme="minorHAnsi" w:hAnsiTheme="minorHAnsi" w:cstheme="minorHAnsi"/>
        </w:rPr>
        <w:t xml:space="preserve"> </w:t>
      </w:r>
      <w:r w:rsidRPr="007628E1">
        <w:rPr>
          <w:rFonts w:asciiTheme="minorHAnsi" w:hAnsiTheme="minorHAnsi" w:cstheme="minorHAnsi"/>
        </w:rPr>
        <w:t>Seite&gt;.</w:t>
      </w:r>
      <w:r w:rsidR="00404329" w:rsidRPr="007628E1">
        <w:rPr>
          <w:rFonts w:asciiTheme="minorHAnsi" w:hAnsiTheme="minorHAnsi" w:cstheme="minorHAnsi"/>
        </w:rPr>
        <w:t xml:space="preserve"> </w:t>
      </w:r>
      <w:r w:rsidRPr="007628E1">
        <w:rPr>
          <w:rFonts w:asciiTheme="minorHAnsi" w:hAnsiTheme="minorHAnsi" w:cstheme="minorHAnsi"/>
        </w:rPr>
        <w:t>&lt;Herausgebende</w:t>
      </w:r>
      <w:r w:rsidR="00404329" w:rsidRPr="007628E1">
        <w:rPr>
          <w:rFonts w:asciiTheme="minorHAnsi" w:hAnsiTheme="minorHAnsi" w:cstheme="minorHAnsi"/>
        </w:rPr>
        <w:t xml:space="preserve"> </w:t>
      </w:r>
      <w:r w:rsidRPr="007628E1">
        <w:rPr>
          <w:rFonts w:asciiTheme="minorHAnsi" w:hAnsiTheme="minorHAnsi" w:cstheme="minorHAnsi"/>
        </w:rPr>
        <w:t>Institution</w:t>
      </w:r>
      <w:r w:rsidR="00404329" w:rsidRPr="007628E1">
        <w:rPr>
          <w:rFonts w:asciiTheme="minorHAnsi" w:hAnsiTheme="minorHAnsi" w:cstheme="minorHAnsi"/>
        </w:rPr>
        <w:t xml:space="preserve"> </w:t>
      </w:r>
      <w:r w:rsidRPr="007628E1">
        <w:rPr>
          <w:rFonts w:asciiTheme="minorHAnsi" w:hAnsiTheme="minorHAnsi" w:cstheme="minorHAnsi"/>
        </w:rPr>
        <w:t>(bei</w:t>
      </w:r>
      <w:r w:rsidR="00404329" w:rsidRPr="007628E1">
        <w:rPr>
          <w:rFonts w:asciiTheme="minorHAnsi" w:hAnsiTheme="minorHAnsi" w:cstheme="minorHAnsi"/>
        </w:rPr>
        <w:t xml:space="preserve"> </w:t>
      </w:r>
      <w:r w:rsidRPr="007628E1">
        <w:rPr>
          <w:rFonts w:asciiTheme="minorHAnsi" w:hAnsiTheme="minorHAnsi" w:cstheme="minorHAnsi"/>
        </w:rPr>
        <w:t>Bedarf)&gt;.</w:t>
      </w:r>
      <w:r w:rsidR="00404329" w:rsidRPr="007628E1">
        <w:rPr>
          <w:rFonts w:asciiTheme="minorHAnsi" w:hAnsiTheme="minorHAnsi" w:cstheme="minorHAnsi"/>
        </w:rPr>
        <w:t xml:space="preserve"> </w:t>
      </w:r>
      <w:r w:rsidRPr="007628E1">
        <w:rPr>
          <w:rFonts w:asciiTheme="minorHAnsi" w:hAnsiTheme="minorHAnsi" w:cstheme="minorHAnsi"/>
        </w:rPr>
        <w:t>Verfügbar</w:t>
      </w:r>
      <w:r w:rsidR="00404329" w:rsidRPr="007628E1">
        <w:rPr>
          <w:rFonts w:asciiTheme="minorHAnsi" w:hAnsiTheme="minorHAnsi" w:cstheme="minorHAnsi"/>
        </w:rPr>
        <w:t xml:space="preserve"> </w:t>
      </w:r>
      <w:r w:rsidRPr="007628E1">
        <w:rPr>
          <w:rFonts w:asciiTheme="minorHAnsi" w:hAnsiTheme="minorHAnsi" w:cstheme="minorHAnsi"/>
        </w:rPr>
        <w:t>unter:</w:t>
      </w:r>
      <w:r w:rsidR="00404329" w:rsidRPr="007628E1">
        <w:rPr>
          <w:rFonts w:asciiTheme="minorHAnsi" w:hAnsiTheme="minorHAnsi" w:cstheme="minorHAnsi"/>
        </w:rPr>
        <w:t xml:space="preserve"> </w:t>
      </w:r>
      <w:r w:rsidRPr="007628E1">
        <w:rPr>
          <w:rFonts w:asciiTheme="minorHAnsi" w:hAnsiTheme="minorHAnsi" w:cstheme="minorHAnsi"/>
        </w:rPr>
        <w:t>&lt;URL&gt;</w:t>
      </w:r>
      <w:r w:rsidR="00404329" w:rsidRPr="007628E1">
        <w:rPr>
          <w:rFonts w:asciiTheme="minorHAnsi" w:hAnsiTheme="minorHAnsi" w:cstheme="minorHAnsi"/>
        </w:rPr>
        <w:t xml:space="preserve"> </w:t>
      </w:r>
      <w:r w:rsidRPr="007628E1">
        <w:rPr>
          <w:rFonts w:asciiTheme="minorHAnsi" w:hAnsiTheme="minorHAnsi" w:cstheme="minorHAnsi"/>
        </w:rPr>
        <w:t>(Zugriff</w:t>
      </w:r>
      <w:r w:rsidR="00404329" w:rsidRPr="007628E1">
        <w:rPr>
          <w:rFonts w:asciiTheme="minorHAnsi" w:hAnsiTheme="minorHAnsi" w:cstheme="minorHAnsi"/>
        </w:rPr>
        <w:t xml:space="preserve"> </w:t>
      </w:r>
      <w:r w:rsidRPr="007628E1">
        <w:rPr>
          <w:rFonts w:asciiTheme="minorHAnsi" w:hAnsiTheme="minorHAnsi" w:cstheme="minorHAnsi"/>
        </w:rPr>
        <w:t xml:space="preserve">am: </w:t>
      </w:r>
      <w:r w:rsidR="005D0E74">
        <w:rPr>
          <w:rFonts w:asciiTheme="minorHAnsi" w:hAnsiTheme="minorHAnsi" w:cstheme="minorHAnsi"/>
        </w:rPr>
        <w:t>&lt;</w:t>
      </w:r>
      <w:r w:rsidRPr="007628E1">
        <w:rPr>
          <w:rFonts w:asciiTheme="minorHAnsi" w:hAnsiTheme="minorHAnsi" w:cstheme="minorHAnsi"/>
        </w:rPr>
        <w:t>Datum</w:t>
      </w:r>
      <w:r w:rsidR="005D0E74">
        <w:rPr>
          <w:rFonts w:asciiTheme="minorHAnsi" w:hAnsiTheme="minorHAnsi" w:cstheme="minorHAnsi"/>
        </w:rPr>
        <w:t>&gt;</w:t>
      </w:r>
      <w:r w:rsidRPr="007628E1">
        <w:rPr>
          <w:rFonts w:asciiTheme="minorHAnsi" w:hAnsiTheme="minorHAnsi" w:cstheme="minorHAnsi"/>
        </w:rPr>
        <w:t>).</w:t>
      </w:r>
    </w:p>
    <w:p w:rsidR="00A14E99" w:rsidRPr="007628E1" w:rsidRDefault="00A14E99" w:rsidP="007B725D">
      <w:pPr>
        <w:pStyle w:val="berschriftohneNummer"/>
        <w:rPr>
          <w:rFonts w:asciiTheme="minorHAnsi" w:hAnsiTheme="minorHAnsi" w:cstheme="minorHAnsi"/>
        </w:rPr>
      </w:pPr>
      <w:bookmarkStart w:id="2" w:name="_Toc348003933"/>
      <w:r w:rsidRPr="007628E1">
        <w:rPr>
          <w:rFonts w:asciiTheme="minorHAnsi" w:hAnsiTheme="minorHAnsi" w:cstheme="minorHAnsi"/>
        </w:rPr>
        <w:t>Autoren</w:t>
      </w:r>
      <w:r w:rsidR="00D448EF">
        <w:rPr>
          <w:rFonts w:asciiTheme="minorHAnsi" w:hAnsiTheme="minorHAnsi" w:cstheme="minorHAnsi"/>
        </w:rPr>
        <w:t>angaben</w:t>
      </w:r>
      <w:bookmarkEnd w:id="2"/>
    </w:p>
    <w:p w:rsidR="00D02109" w:rsidRDefault="003101F8" w:rsidP="00306485">
      <w:pPr>
        <w:rPr>
          <w:rFonts w:asciiTheme="minorHAnsi" w:hAnsiTheme="minorHAnsi" w:cstheme="minorHAnsi"/>
        </w:rPr>
      </w:pPr>
      <w:r w:rsidRPr="007628E1">
        <w:rPr>
          <w:rFonts w:asciiTheme="minorHAnsi" w:hAnsiTheme="minorHAnsi" w:cstheme="minorHAnsi"/>
          <w:b/>
        </w:rPr>
        <w:t>Herkner, Volkmar</w:t>
      </w:r>
      <w:r w:rsidRPr="007628E1">
        <w:rPr>
          <w:rFonts w:asciiTheme="minorHAnsi" w:hAnsiTheme="minorHAnsi" w:cstheme="minorHAnsi"/>
        </w:rPr>
        <w:t xml:space="preserve">, Prof. Dr., Professor für Berufspädagogik, Berufsbildungsinstitut Arbeit und Technik (biat), Universität Flensburg, Auf dem Campus 1, 24943 Flensburg, </w:t>
      </w:r>
      <w:hyperlink r:id="rId9" w:history="1">
        <w:r w:rsidRPr="007628E1">
          <w:rPr>
            <w:rFonts w:asciiTheme="minorHAnsi" w:hAnsiTheme="minorHAnsi" w:cstheme="minorHAnsi"/>
          </w:rPr>
          <w:t>volkmar.herkner@uni-flensburg.de</w:t>
        </w:r>
      </w:hyperlink>
    </w:p>
    <w:sectPr w:rsidR="00D02109" w:rsidSect="0012481D">
      <w:footerReference w:type="first" r:id="rId10"/>
      <w:pgSz w:w="11907" w:h="16840" w:code="9"/>
      <w:pgMar w:top="2693" w:right="2410" w:bottom="3827" w:left="2410" w:header="2098" w:footer="3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B60" w:rsidRDefault="00BD2B60">
      <w:r>
        <w:separator/>
      </w:r>
    </w:p>
  </w:endnote>
  <w:endnote w:type="continuationSeparator" w:id="0">
    <w:p w:rsidR="00BD2B60" w:rsidRDefault="00BD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RWGaramondT">
    <w:charset w:val="00"/>
    <w:family w:val="auto"/>
    <w:pitch w:val="variable"/>
    <w:sig w:usb0="00000003" w:usb1="00000000" w:usb2="00000000" w:usb3="00000000" w:csb0="00000001" w:csb1="00000000"/>
  </w:font>
  <w:font w:name="URWGroteskT">
    <w:altName w:val="Eras Medium ITC"/>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EA4" w:rsidRDefault="00590EA4" w:rsidP="00AB681E">
    <w:pPr>
      <w:pStyle w:val="Fuzeile"/>
      <w:tabs>
        <w:tab w:val="left" w:pos="1233"/>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D4" w:rsidRDefault="00B36A29">
    <w:pPr>
      <w:pStyle w:val="Fuzeile"/>
    </w:pPr>
    <w:r>
      <w:fldChar w:fldCharType="begin"/>
    </w:r>
    <w:r>
      <w:instrText>PAGE   \* MERGEFORMAT</w:instrText>
    </w:r>
    <w:r>
      <w:fldChar w:fldCharType="separate"/>
    </w:r>
    <w:r w:rsidR="0040432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B60" w:rsidRDefault="00BD2B60">
      <w:r>
        <w:separator/>
      </w:r>
    </w:p>
  </w:footnote>
  <w:footnote w:type="continuationSeparator" w:id="0">
    <w:p w:rsidR="00BD2B60" w:rsidRDefault="00BD2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3" w15:restartNumberingAfterBreak="0">
    <w:nsid w:val="00000005"/>
    <w:multiLevelType w:val="multilevel"/>
    <w:tmpl w:val="00000005"/>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00000006"/>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Num6"/>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15:restartNumberingAfterBreak="0">
    <w:nsid w:val="00000008"/>
    <w:multiLevelType w:val="multilevel"/>
    <w:tmpl w:val="00000008"/>
    <w:name w:val="WW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9"/>
    <w:multiLevelType w:val="multilevel"/>
    <w:tmpl w:val="00000009"/>
    <w:name w:val="WW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104151E"/>
    <w:multiLevelType w:val="hybridMultilevel"/>
    <w:tmpl w:val="BAD4E2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1ED226C"/>
    <w:multiLevelType w:val="hybridMultilevel"/>
    <w:tmpl w:val="9D9AB060"/>
    <w:lvl w:ilvl="0" w:tplc="E4BE06AE">
      <w:start w:val="1"/>
      <w:numFmt w:val="decimal"/>
      <w:pStyle w:val="Aufzhlung-Nr"/>
      <w:lvlText w:val="%1."/>
      <w:lvlJc w:val="left"/>
      <w:pPr>
        <w:tabs>
          <w:tab w:val="num" w:pos="284"/>
        </w:tabs>
        <w:ind w:left="284" w:hanging="284"/>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033E0C7F"/>
    <w:multiLevelType w:val="hybridMultilevel"/>
    <w:tmpl w:val="8258FD24"/>
    <w:lvl w:ilvl="0" w:tplc="58AAC2C0">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44B548B"/>
    <w:multiLevelType w:val="hybridMultilevel"/>
    <w:tmpl w:val="5C4671A4"/>
    <w:lvl w:ilvl="0" w:tplc="DD86136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0536123D"/>
    <w:multiLevelType w:val="hybridMultilevel"/>
    <w:tmpl w:val="BAD4E2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76A1860"/>
    <w:multiLevelType w:val="hybridMultilevel"/>
    <w:tmpl w:val="F76A4B22"/>
    <w:lvl w:ilvl="0" w:tplc="678A9598">
      <w:numFmt w:val="bullet"/>
      <w:pStyle w:val="Aufgezhlt"/>
      <w:lvlText w:val="•"/>
      <w:lvlJc w:val="left"/>
      <w:pPr>
        <w:tabs>
          <w:tab w:val="num" w:pos="284"/>
        </w:tabs>
        <w:ind w:left="284" w:hanging="284"/>
      </w:pPr>
      <w:rPr>
        <w:rFonts w:ascii="Times New Roman" w:hAnsi="Times New Roman" w:cs="Times New Roman" w:hint="default"/>
        <w:sz w:val="22"/>
      </w:rPr>
    </w:lvl>
    <w:lvl w:ilvl="1" w:tplc="571680D6">
      <w:start w:val="1"/>
      <w:numFmt w:val="bullet"/>
      <w:lvlText w:val="−"/>
      <w:lvlJc w:val="left"/>
      <w:pPr>
        <w:tabs>
          <w:tab w:val="num" w:pos="567"/>
        </w:tabs>
        <w:ind w:left="567" w:hanging="283"/>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D952D62"/>
    <w:multiLevelType w:val="hybridMultilevel"/>
    <w:tmpl w:val="D69CABA4"/>
    <w:lvl w:ilvl="0" w:tplc="04070001">
      <w:start w:val="1"/>
      <w:numFmt w:val="bullet"/>
      <w:lvlText w:val=""/>
      <w:lvlJc w:val="left"/>
      <w:pPr>
        <w:ind w:left="360" w:hanging="360"/>
      </w:pPr>
      <w:rPr>
        <w:rFonts w:ascii="Symbol" w:hAnsi="Symbol" w:hint="default"/>
      </w:rPr>
    </w:lvl>
    <w:lvl w:ilvl="1" w:tplc="C0CAC03E">
      <w:numFmt w:val="bullet"/>
      <w:lvlText w:val="•"/>
      <w:lvlJc w:val="left"/>
      <w:pPr>
        <w:ind w:left="1080" w:hanging="360"/>
      </w:pPr>
      <w:rPr>
        <w:rFonts w:ascii="Arial" w:eastAsia="Times New Roman" w:hAnsi="Aria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0FC10734"/>
    <w:multiLevelType w:val="hybridMultilevel"/>
    <w:tmpl w:val="E872FA86"/>
    <w:lvl w:ilvl="0" w:tplc="55BA2FD4">
      <w:start w:val="1"/>
      <w:numFmt w:val="lowerLetter"/>
      <w:pStyle w:val="nummeriert"/>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19DE156D"/>
    <w:multiLevelType w:val="hybridMultilevel"/>
    <w:tmpl w:val="6B60C2F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1A612921"/>
    <w:multiLevelType w:val="multilevel"/>
    <w:tmpl w:val="1E88BC9A"/>
    <w:lvl w:ilvl="0">
      <w:start w:val="1"/>
      <w:numFmt w:val="bullet"/>
      <w:lvlText w:val=""/>
      <w:lvlJc w:val="left"/>
      <w:pPr>
        <w:ind w:left="568" w:hanging="284"/>
      </w:pPr>
      <w:rPr>
        <w:rFonts w:ascii="Symbol" w:hAnsi="Symbol" w:hint="default"/>
      </w:rPr>
    </w:lvl>
    <w:lvl w:ilvl="1">
      <w:start w:val="1"/>
      <w:numFmt w:val="decimal"/>
      <w:lvlText w:val="%1.%2"/>
      <w:lvlJc w:val="left"/>
      <w:pPr>
        <w:ind w:left="860"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19" w15:restartNumberingAfterBreak="0">
    <w:nsid w:val="1AF90540"/>
    <w:multiLevelType w:val="multilevel"/>
    <w:tmpl w:val="051423E2"/>
    <w:lvl w:ilvl="0">
      <w:start w:val="1"/>
      <w:numFmt w:val="decimal"/>
      <w:pStyle w:val="berschrift1"/>
      <w:lvlText w:val="%1"/>
      <w:lvlJc w:val="left"/>
      <w:pPr>
        <w:ind w:left="284" w:hanging="284"/>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15:restartNumberingAfterBreak="0">
    <w:nsid w:val="1B8D1C43"/>
    <w:multiLevelType w:val="hybridMultilevel"/>
    <w:tmpl w:val="BC5EF30C"/>
    <w:lvl w:ilvl="0" w:tplc="B26C5796">
      <w:numFmt w:val="bullet"/>
      <w:lvlText w:val="-"/>
      <w:lvlJc w:val="left"/>
      <w:pPr>
        <w:tabs>
          <w:tab w:val="num" w:pos="284"/>
        </w:tabs>
        <w:ind w:left="284" w:hanging="284"/>
      </w:pPr>
      <w:rPr>
        <w:rFonts w:ascii="Arial" w:eastAsia="Calibri" w:hAnsi="Arial" w:cs="Arial" w:hint="default"/>
        <w:color w:val="000000"/>
        <w:sz w:val="24"/>
      </w:rPr>
    </w:lvl>
    <w:lvl w:ilvl="1" w:tplc="571680D6">
      <w:start w:val="1"/>
      <w:numFmt w:val="bullet"/>
      <w:lvlText w:val="−"/>
      <w:lvlJc w:val="left"/>
      <w:pPr>
        <w:tabs>
          <w:tab w:val="num" w:pos="567"/>
        </w:tabs>
        <w:ind w:left="567" w:hanging="283"/>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E374C52"/>
    <w:multiLevelType w:val="hybridMultilevel"/>
    <w:tmpl w:val="321A7FAE"/>
    <w:lvl w:ilvl="0" w:tplc="58AAC2C0">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610741C"/>
    <w:multiLevelType w:val="hybridMultilevel"/>
    <w:tmpl w:val="E3F0ED28"/>
    <w:lvl w:ilvl="0" w:tplc="04070001">
      <w:start w:val="1"/>
      <w:numFmt w:val="bullet"/>
      <w:lvlText w:val=""/>
      <w:lvlJc w:val="left"/>
      <w:pPr>
        <w:ind w:left="360" w:hanging="360"/>
      </w:pPr>
      <w:rPr>
        <w:rFonts w:ascii="Symbol" w:hAnsi="Symbol" w:hint="default"/>
      </w:rPr>
    </w:lvl>
    <w:lvl w:ilvl="1" w:tplc="D54440E4">
      <w:numFmt w:val="bullet"/>
      <w:lvlText w:val="•"/>
      <w:lvlJc w:val="left"/>
      <w:pPr>
        <w:ind w:left="1080" w:hanging="360"/>
      </w:pPr>
      <w:rPr>
        <w:rFonts w:ascii="Times New Roman" w:eastAsia="Times New Roman" w:hAnsi="Times New Roman"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79956F6"/>
    <w:multiLevelType w:val="hybridMultilevel"/>
    <w:tmpl w:val="B26C7A6A"/>
    <w:lvl w:ilvl="0" w:tplc="5A96ABE0">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8A4526D"/>
    <w:multiLevelType w:val="hybridMultilevel"/>
    <w:tmpl w:val="BAD4E2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2945769C"/>
    <w:multiLevelType w:val="multilevel"/>
    <w:tmpl w:val="1E88BC9A"/>
    <w:lvl w:ilvl="0">
      <w:start w:val="1"/>
      <w:numFmt w:val="bullet"/>
      <w:lvlText w:val=""/>
      <w:lvlJc w:val="left"/>
      <w:pPr>
        <w:ind w:left="284" w:hanging="284"/>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A890F7D"/>
    <w:multiLevelType w:val="hybridMultilevel"/>
    <w:tmpl w:val="788E555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38346442"/>
    <w:multiLevelType w:val="hybridMultilevel"/>
    <w:tmpl w:val="18944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8A72D7F"/>
    <w:multiLevelType w:val="hybridMultilevel"/>
    <w:tmpl w:val="4EC40646"/>
    <w:lvl w:ilvl="0" w:tplc="6EF8B0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98A29F0"/>
    <w:multiLevelType w:val="hybridMultilevel"/>
    <w:tmpl w:val="25E6579E"/>
    <w:lvl w:ilvl="0" w:tplc="6EF8B064">
      <w:start w:val="1"/>
      <w:numFmt w:val="bullet"/>
      <w:lvlText w:val="─"/>
      <w:lvlJc w:val="left"/>
      <w:pPr>
        <w:tabs>
          <w:tab w:val="num" w:pos="360"/>
        </w:tabs>
        <w:ind w:left="720" w:hanging="360"/>
      </w:pPr>
      <w:rPr>
        <w:rFonts w:ascii="Arial" w:hAnsi="Arial" w:hint="default"/>
        <w:sz w:val="20"/>
      </w:rPr>
    </w:lvl>
    <w:lvl w:ilvl="1" w:tplc="FD80B47E">
      <w:start w:val="1"/>
      <w:numFmt w:val="bullet"/>
      <w:lvlText w:val="o"/>
      <w:lvlJc w:val="left"/>
      <w:pPr>
        <w:tabs>
          <w:tab w:val="num" w:pos="1800"/>
        </w:tabs>
        <w:ind w:left="1800" w:hanging="360"/>
      </w:pPr>
      <w:rPr>
        <w:rFonts w:ascii="Courier New" w:hAnsi="Courier New" w:cs="Courier New" w:hint="default"/>
      </w:rPr>
    </w:lvl>
    <w:lvl w:ilvl="2" w:tplc="D0607418" w:tentative="1">
      <w:start w:val="1"/>
      <w:numFmt w:val="bullet"/>
      <w:lvlText w:val=""/>
      <w:lvlJc w:val="left"/>
      <w:pPr>
        <w:tabs>
          <w:tab w:val="num" w:pos="2520"/>
        </w:tabs>
        <w:ind w:left="2520" w:hanging="360"/>
      </w:pPr>
      <w:rPr>
        <w:rFonts w:ascii="Wingdings" w:hAnsi="Wingdings" w:hint="default"/>
      </w:rPr>
    </w:lvl>
    <w:lvl w:ilvl="3" w:tplc="43F68E56" w:tentative="1">
      <w:start w:val="1"/>
      <w:numFmt w:val="bullet"/>
      <w:lvlText w:val=""/>
      <w:lvlJc w:val="left"/>
      <w:pPr>
        <w:tabs>
          <w:tab w:val="num" w:pos="3240"/>
        </w:tabs>
        <w:ind w:left="3240" w:hanging="360"/>
      </w:pPr>
      <w:rPr>
        <w:rFonts w:ascii="Symbol" w:hAnsi="Symbol" w:hint="default"/>
      </w:rPr>
    </w:lvl>
    <w:lvl w:ilvl="4" w:tplc="F1F8825E" w:tentative="1">
      <w:start w:val="1"/>
      <w:numFmt w:val="bullet"/>
      <w:lvlText w:val="o"/>
      <w:lvlJc w:val="left"/>
      <w:pPr>
        <w:tabs>
          <w:tab w:val="num" w:pos="3960"/>
        </w:tabs>
        <w:ind w:left="3960" w:hanging="360"/>
      </w:pPr>
      <w:rPr>
        <w:rFonts w:ascii="Courier New" w:hAnsi="Courier New" w:cs="Courier New" w:hint="default"/>
      </w:rPr>
    </w:lvl>
    <w:lvl w:ilvl="5" w:tplc="D096ACE2" w:tentative="1">
      <w:start w:val="1"/>
      <w:numFmt w:val="bullet"/>
      <w:lvlText w:val=""/>
      <w:lvlJc w:val="left"/>
      <w:pPr>
        <w:tabs>
          <w:tab w:val="num" w:pos="4680"/>
        </w:tabs>
        <w:ind w:left="4680" w:hanging="360"/>
      </w:pPr>
      <w:rPr>
        <w:rFonts w:ascii="Wingdings" w:hAnsi="Wingdings" w:hint="default"/>
      </w:rPr>
    </w:lvl>
    <w:lvl w:ilvl="6" w:tplc="CFFA4248" w:tentative="1">
      <w:start w:val="1"/>
      <w:numFmt w:val="bullet"/>
      <w:lvlText w:val=""/>
      <w:lvlJc w:val="left"/>
      <w:pPr>
        <w:tabs>
          <w:tab w:val="num" w:pos="5400"/>
        </w:tabs>
        <w:ind w:left="5400" w:hanging="360"/>
      </w:pPr>
      <w:rPr>
        <w:rFonts w:ascii="Symbol" w:hAnsi="Symbol" w:hint="default"/>
      </w:rPr>
    </w:lvl>
    <w:lvl w:ilvl="7" w:tplc="15246A5E" w:tentative="1">
      <w:start w:val="1"/>
      <w:numFmt w:val="bullet"/>
      <w:lvlText w:val="o"/>
      <w:lvlJc w:val="left"/>
      <w:pPr>
        <w:tabs>
          <w:tab w:val="num" w:pos="6120"/>
        </w:tabs>
        <w:ind w:left="6120" w:hanging="360"/>
      </w:pPr>
      <w:rPr>
        <w:rFonts w:ascii="Courier New" w:hAnsi="Courier New" w:cs="Courier New" w:hint="default"/>
      </w:rPr>
    </w:lvl>
    <w:lvl w:ilvl="8" w:tplc="EEC47864"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BE04839"/>
    <w:multiLevelType w:val="hybridMultilevel"/>
    <w:tmpl w:val="6E763B0A"/>
    <w:lvl w:ilvl="0" w:tplc="C0CAC03E">
      <w:numFmt w:val="bullet"/>
      <w:lvlText w:val="•"/>
      <w:lvlJc w:val="left"/>
      <w:pPr>
        <w:tabs>
          <w:tab w:val="num" w:pos="17"/>
        </w:tabs>
        <w:ind w:left="227" w:hanging="227"/>
      </w:pPr>
      <w:rPr>
        <w:rFonts w:ascii="Arial" w:eastAsia="Times New Roman" w:hAnsi="Arial" w:hint="default"/>
      </w:rPr>
    </w:lvl>
    <w:lvl w:ilvl="1" w:tplc="FFFFFFFF">
      <w:start w:val="1"/>
      <w:numFmt w:val="bullet"/>
      <w:lvlText w:val=""/>
      <w:lvlJc w:val="left"/>
      <w:pPr>
        <w:tabs>
          <w:tab w:val="num" w:pos="737"/>
        </w:tabs>
        <w:ind w:left="947" w:hanging="227"/>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3D1B7531"/>
    <w:multiLevelType w:val="hybridMultilevel"/>
    <w:tmpl w:val="5C967486"/>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32" w15:restartNumberingAfterBreak="0">
    <w:nsid w:val="3E36660B"/>
    <w:multiLevelType w:val="hybridMultilevel"/>
    <w:tmpl w:val="17847D18"/>
    <w:lvl w:ilvl="0" w:tplc="C9427F56">
      <w:start w:val="1"/>
      <w:numFmt w:val="bullet"/>
      <w:lvlText w:val=""/>
      <w:lvlJc w:val="left"/>
      <w:pPr>
        <w:ind w:left="284" w:hanging="284"/>
      </w:pPr>
      <w:rPr>
        <w:rFonts w:ascii="Symbol" w:hAnsi="Symbol" w:hint="default"/>
        <w:sz w:val="20"/>
      </w:rPr>
    </w:lvl>
    <w:lvl w:ilvl="1" w:tplc="FD80B47E">
      <w:start w:val="1"/>
      <w:numFmt w:val="bullet"/>
      <w:lvlText w:val="o"/>
      <w:lvlJc w:val="left"/>
      <w:pPr>
        <w:tabs>
          <w:tab w:val="num" w:pos="1440"/>
        </w:tabs>
        <w:ind w:left="1440" w:hanging="360"/>
      </w:pPr>
      <w:rPr>
        <w:rFonts w:ascii="Courier New" w:hAnsi="Courier New" w:cs="Courier New" w:hint="default"/>
      </w:rPr>
    </w:lvl>
    <w:lvl w:ilvl="2" w:tplc="D0607418" w:tentative="1">
      <w:start w:val="1"/>
      <w:numFmt w:val="bullet"/>
      <w:lvlText w:val=""/>
      <w:lvlJc w:val="left"/>
      <w:pPr>
        <w:tabs>
          <w:tab w:val="num" w:pos="2160"/>
        </w:tabs>
        <w:ind w:left="2160" w:hanging="360"/>
      </w:pPr>
      <w:rPr>
        <w:rFonts w:ascii="Wingdings" w:hAnsi="Wingdings" w:hint="default"/>
      </w:rPr>
    </w:lvl>
    <w:lvl w:ilvl="3" w:tplc="43F68E56" w:tentative="1">
      <w:start w:val="1"/>
      <w:numFmt w:val="bullet"/>
      <w:lvlText w:val=""/>
      <w:lvlJc w:val="left"/>
      <w:pPr>
        <w:tabs>
          <w:tab w:val="num" w:pos="2880"/>
        </w:tabs>
        <w:ind w:left="2880" w:hanging="360"/>
      </w:pPr>
      <w:rPr>
        <w:rFonts w:ascii="Symbol" w:hAnsi="Symbol" w:hint="default"/>
      </w:rPr>
    </w:lvl>
    <w:lvl w:ilvl="4" w:tplc="F1F8825E" w:tentative="1">
      <w:start w:val="1"/>
      <w:numFmt w:val="bullet"/>
      <w:lvlText w:val="o"/>
      <w:lvlJc w:val="left"/>
      <w:pPr>
        <w:tabs>
          <w:tab w:val="num" w:pos="3600"/>
        </w:tabs>
        <w:ind w:left="3600" w:hanging="360"/>
      </w:pPr>
      <w:rPr>
        <w:rFonts w:ascii="Courier New" w:hAnsi="Courier New" w:cs="Courier New" w:hint="default"/>
      </w:rPr>
    </w:lvl>
    <w:lvl w:ilvl="5" w:tplc="D096ACE2" w:tentative="1">
      <w:start w:val="1"/>
      <w:numFmt w:val="bullet"/>
      <w:lvlText w:val=""/>
      <w:lvlJc w:val="left"/>
      <w:pPr>
        <w:tabs>
          <w:tab w:val="num" w:pos="4320"/>
        </w:tabs>
        <w:ind w:left="4320" w:hanging="360"/>
      </w:pPr>
      <w:rPr>
        <w:rFonts w:ascii="Wingdings" w:hAnsi="Wingdings" w:hint="default"/>
      </w:rPr>
    </w:lvl>
    <w:lvl w:ilvl="6" w:tplc="CFFA4248" w:tentative="1">
      <w:start w:val="1"/>
      <w:numFmt w:val="bullet"/>
      <w:lvlText w:val=""/>
      <w:lvlJc w:val="left"/>
      <w:pPr>
        <w:tabs>
          <w:tab w:val="num" w:pos="5040"/>
        </w:tabs>
        <w:ind w:left="5040" w:hanging="360"/>
      </w:pPr>
      <w:rPr>
        <w:rFonts w:ascii="Symbol" w:hAnsi="Symbol" w:hint="default"/>
      </w:rPr>
    </w:lvl>
    <w:lvl w:ilvl="7" w:tplc="15246A5E" w:tentative="1">
      <w:start w:val="1"/>
      <w:numFmt w:val="bullet"/>
      <w:lvlText w:val="o"/>
      <w:lvlJc w:val="left"/>
      <w:pPr>
        <w:tabs>
          <w:tab w:val="num" w:pos="5760"/>
        </w:tabs>
        <w:ind w:left="5760" w:hanging="360"/>
      </w:pPr>
      <w:rPr>
        <w:rFonts w:ascii="Courier New" w:hAnsi="Courier New" w:cs="Courier New" w:hint="default"/>
      </w:rPr>
    </w:lvl>
    <w:lvl w:ilvl="8" w:tplc="EEC4786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4A00CE"/>
    <w:multiLevelType w:val="hybridMultilevel"/>
    <w:tmpl w:val="3B2EB45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45A91B19"/>
    <w:multiLevelType w:val="hybridMultilevel"/>
    <w:tmpl w:val="ED661DE6"/>
    <w:lvl w:ilvl="0" w:tplc="711A804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301FD1"/>
    <w:multiLevelType w:val="hybridMultilevel"/>
    <w:tmpl w:val="CE46018E"/>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4DCD6C87"/>
    <w:multiLevelType w:val="singleLevel"/>
    <w:tmpl w:val="43348E6C"/>
    <w:lvl w:ilvl="0">
      <w:start w:val="1"/>
      <w:numFmt w:val="bullet"/>
      <w:pStyle w:val="Aufzhlung"/>
      <w:lvlText w:val=""/>
      <w:lvlJc w:val="left"/>
      <w:pPr>
        <w:tabs>
          <w:tab w:val="num" w:pos="360"/>
        </w:tabs>
        <w:ind w:left="360" w:hanging="360"/>
      </w:pPr>
      <w:rPr>
        <w:rFonts w:ascii="Symbol" w:hAnsi="Symbol" w:hint="default"/>
      </w:rPr>
    </w:lvl>
  </w:abstractNum>
  <w:abstractNum w:abstractNumId="37" w15:restartNumberingAfterBreak="0">
    <w:nsid w:val="51EE6151"/>
    <w:multiLevelType w:val="hybridMultilevel"/>
    <w:tmpl w:val="2C2E27D6"/>
    <w:lvl w:ilvl="0" w:tplc="C0CAC03E">
      <w:numFmt w:val="bullet"/>
      <w:lvlText w:val="•"/>
      <w:lvlJc w:val="left"/>
      <w:pPr>
        <w:ind w:left="644" w:hanging="360"/>
      </w:pPr>
      <w:rPr>
        <w:rFonts w:ascii="Arial" w:eastAsia="Times New Roman" w:hAnsi="Arial"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8" w15:restartNumberingAfterBreak="0">
    <w:nsid w:val="548C578E"/>
    <w:multiLevelType w:val="hybridMultilevel"/>
    <w:tmpl w:val="54C80F26"/>
    <w:lvl w:ilvl="0" w:tplc="FC88A59C">
      <w:start w:val="1"/>
      <w:numFmt w:val="bullet"/>
      <w:lvlText w:val="-"/>
      <w:lvlJc w:val="left"/>
      <w:pPr>
        <w:ind w:left="720" w:hanging="360"/>
      </w:pPr>
      <w:rPr>
        <w:rFonts w:ascii="Times New Roman" w:hAnsi="Times New Roman" w:cs="Times New Roman" w:hint="default"/>
        <w:color w:val="0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6C91B6A"/>
    <w:multiLevelType w:val="hybridMultilevel"/>
    <w:tmpl w:val="0FA217E6"/>
    <w:lvl w:ilvl="0" w:tplc="1D1658E6">
      <w:numFmt w:val="bullet"/>
      <w:lvlText w:val="–"/>
      <w:lvlJc w:val="left"/>
      <w:pPr>
        <w:tabs>
          <w:tab w:val="num" w:pos="1004"/>
        </w:tabs>
        <w:ind w:left="1004" w:hanging="360"/>
      </w:pPr>
      <w:rPr>
        <w:rFonts w:ascii="Arial" w:eastAsia="Times New Roman" w:hAnsi="Arial" w:hint="default"/>
        <w:b w:val="0"/>
        <w:i w:val="0"/>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905BA8"/>
    <w:multiLevelType w:val="hybridMultilevel"/>
    <w:tmpl w:val="F67C8618"/>
    <w:lvl w:ilvl="0" w:tplc="BAB4FA2A">
      <w:start w:val="1"/>
      <w:numFmt w:val="upperLetter"/>
      <w:lvlText w:val="%1)"/>
      <w:lvlJc w:val="left"/>
      <w:pPr>
        <w:ind w:left="360" w:hanging="360"/>
      </w:pPr>
      <w:rPr>
        <w:rFonts w:cs="Times New Roman"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1DA7B80"/>
    <w:multiLevelType w:val="multilevel"/>
    <w:tmpl w:val="92BCD624"/>
    <w:lvl w:ilvl="0">
      <w:start w:val="1"/>
      <w:numFmt w:val="decimal"/>
      <w:lvlText w:val="%1."/>
      <w:lvlJc w:val="left"/>
      <w:pPr>
        <w:ind w:left="284" w:hanging="284"/>
      </w:pPr>
      <w:rPr>
        <w:rFonts w:cs="Times New Roman"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B751009"/>
    <w:multiLevelType w:val="hybridMultilevel"/>
    <w:tmpl w:val="7DE42ED2"/>
    <w:lvl w:ilvl="0" w:tplc="04070001">
      <w:start w:val="1"/>
      <w:numFmt w:val="bullet"/>
      <w:lvlText w:val=""/>
      <w:lvlJc w:val="left"/>
      <w:pPr>
        <w:ind w:left="417" w:hanging="360"/>
      </w:pPr>
      <w:rPr>
        <w:rFonts w:ascii="Symbol" w:hAnsi="Symbol" w:hint="default"/>
      </w:rPr>
    </w:lvl>
    <w:lvl w:ilvl="1" w:tplc="04070003">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43" w15:restartNumberingAfterBreak="0">
    <w:nsid w:val="7C1F02D2"/>
    <w:multiLevelType w:val="hybridMultilevel"/>
    <w:tmpl w:val="BCF82358"/>
    <w:lvl w:ilvl="0" w:tplc="B26C5796">
      <w:numFmt w:val="bullet"/>
      <w:lvlText w:val="-"/>
      <w:lvlJc w:val="left"/>
      <w:pPr>
        <w:ind w:left="417" w:hanging="360"/>
      </w:pPr>
      <w:rPr>
        <w:rFonts w:ascii="Arial" w:eastAsia="Calibri" w:hAnsi="Arial" w:cs="Arial" w:hint="default"/>
        <w:color w:val="000000"/>
        <w:sz w:val="24"/>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44" w15:restartNumberingAfterBreak="0">
    <w:nsid w:val="7CE93DAF"/>
    <w:multiLevelType w:val="hybridMultilevel"/>
    <w:tmpl w:val="88F2346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504"/>
        </w:tabs>
        <w:ind w:left="504" w:hanging="360"/>
      </w:pPr>
      <w:rPr>
        <w:rFonts w:hint="default"/>
      </w:rPr>
    </w:lvl>
    <w:lvl w:ilvl="2" w:tplc="0407001B" w:tentative="1">
      <w:start w:val="1"/>
      <w:numFmt w:val="lowerRoman"/>
      <w:lvlText w:val="%3."/>
      <w:lvlJc w:val="right"/>
      <w:pPr>
        <w:tabs>
          <w:tab w:val="num" w:pos="1224"/>
        </w:tabs>
        <w:ind w:left="1224" w:hanging="180"/>
      </w:pPr>
    </w:lvl>
    <w:lvl w:ilvl="3" w:tplc="0407000F" w:tentative="1">
      <w:start w:val="1"/>
      <w:numFmt w:val="decimal"/>
      <w:lvlText w:val="%4."/>
      <w:lvlJc w:val="left"/>
      <w:pPr>
        <w:tabs>
          <w:tab w:val="num" w:pos="1944"/>
        </w:tabs>
        <w:ind w:left="1944" w:hanging="360"/>
      </w:pPr>
    </w:lvl>
    <w:lvl w:ilvl="4" w:tplc="04070019" w:tentative="1">
      <w:start w:val="1"/>
      <w:numFmt w:val="lowerLetter"/>
      <w:lvlText w:val="%5."/>
      <w:lvlJc w:val="left"/>
      <w:pPr>
        <w:tabs>
          <w:tab w:val="num" w:pos="2664"/>
        </w:tabs>
        <w:ind w:left="2664" w:hanging="360"/>
      </w:pPr>
    </w:lvl>
    <w:lvl w:ilvl="5" w:tplc="0407001B" w:tentative="1">
      <w:start w:val="1"/>
      <w:numFmt w:val="lowerRoman"/>
      <w:lvlText w:val="%6."/>
      <w:lvlJc w:val="right"/>
      <w:pPr>
        <w:tabs>
          <w:tab w:val="num" w:pos="3384"/>
        </w:tabs>
        <w:ind w:left="3384" w:hanging="180"/>
      </w:pPr>
    </w:lvl>
    <w:lvl w:ilvl="6" w:tplc="0407000F" w:tentative="1">
      <w:start w:val="1"/>
      <w:numFmt w:val="decimal"/>
      <w:lvlText w:val="%7."/>
      <w:lvlJc w:val="left"/>
      <w:pPr>
        <w:tabs>
          <w:tab w:val="num" w:pos="4104"/>
        </w:tabs>
        <w:ind w:left="4104" w:hanging="360"/>
      </w:pPr>
    </w:lvl>
    <w:lvl w:ilvl="7" w:tplc="04070019" w:tentative="1">
      <w:start w:val="1"/>
      <w:numFmt w:val="lowerLetter"/>
      <w:lvlText w:val="%8."/>
      <w:lvlJc w:val="left"/>
      <w:pPr>
        <w:tabs>
          <w:tab w:val="num" w:pos="4824"/>
        </w:tabs>
        <w:ind w:left="4824" w:hanging="360"/>
      </w:pPr>
    </w:lvl>
    <w:lvl w:ilvl="8" w:tplc="0407001B" w:tentative="1">
      <w:start w:val="1"/>
      <w:numFmt w:val="lowerRoman"/>
      <w:lvlText w:val="%9."/>
      <w:lvlJc w:val="right"/>
      <w:pPr>
        <w:tabs>
          <w:tab w:val="num" w:pos="5544"/>
        </w:tabs>
        <w:ind w:left="5544" w:hanging="180"/>
      </w:pPr>
    </w:lvl>
  </w:abstractNum>
  <w:abstractNum w:abstractNumId="45" w15:restartNumberingAfterBreak="0">
    <w:nsid w:val="7EE0232F"/>
    <w:multiLevelType w:val="hybridMultilevel"/>
    <w:tmpl w:val="50A2C92C"/>
    <w:lvl w:ilvl="0" w:tplc="04070017">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9"/>
  </w:num>
  <w:num w:numId="2">
    <w:abstractNumId w:val="3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9"/>
  </w:num>
  <w:num w:numId="11">
    <w:abstractNumId w:val="13"/>
  </w:num>
  <w:num w:numId="12">
    <w:abstractNumId w:val="42"/>
  </w:num>
  <w:num w:numId="13">
    <w:abstractNumId w:val="2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2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5"/>
    <w:lvlOverride w:ilvl="0">
      <w:startOverride w:val="1"/>
    </w:lvlOverride>
  </w:num>
  <w:num w:numId="23">
    <w:abstractNumId w:val="4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16"/>
  </w:num>
  <w:num w:numId="44">
    <w:abstractNumId w:val="34"/>
  </w:num>
  <w:num w:numId="45">
    <w:abstractNumId w:val="12"/>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6"/>
  </w:num>
  <w:num w:numId="52">
    <w:abstractNumId w:val="17"/>
  </w:num>
  <w:num w:numId="53">
    <w:abstractNumId w:val="37"/>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10"/>
  </w:num>
  <w:num w:numId="59">
    <w:abstractNumId w:val="10"/>
    <w:lvlOverride w:ilvl="0">
      <w:startOverride w:val="1"/>
    </w:lvlOverride>
  </w:num>
  <w:num w:numId="60">
    <w:abstractNumId w:val="10"/>
    <w:lvlOverride w:ilvl="0">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18"/>
  </w:num>
  <w:num w:numId="66">
    <w:abstractNumId w:val="25"/>
  </w:num>
  <w:num w:numId="67">
    <w:abstractNumId w:val="10"/>
    <w:lvlOverride w:ilvl="0">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16"/>
    <w:lvlOverride w:ilvl="0">
      <w:startOverride w:val="1"/>
    </w:lvlOverride>
  </w:num>
  <w:num w:numId="72">
    <w:abstractNumId w:val="10"/>
    <w:lvlOverride w:ilvl="0">
      <w:startOverride w:val="1"/>
    </w:lvlOverride>
  </w:num>
  <w:num w:numId="73">
    <w:abstractNumId w:val="32"/>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num>
  <w:num w:numId="77">
    <w:abstractNumId w:val="10"/>
    <w:lvlOverride w:ilvl="0">
      <w:startOverride w:val="1"/>
    </w:lvlOverride>
  </w:num>
  <w:num w:numId="78">
    <w:abstractNumId w:val="14"/>
  </w:num>
  <w:num w:numId="79">
    <w:abstractNumId w:val="14"/>
  </w:num>
  <w:num w:numId="80">
    <w:abstractNumId w:val="19"/>
  </w:num>
  <w:num w:numId="81">
    <w:abstractNumId w:val="39"/>
  </w:num>
  <w:num w:numId="82">
    <w:abstractNumId w:val="27"/>
  </w:num>
  <w:num w:numId="83">
    <w:abstractNumId w:val="22"/>
  </w:num>
  <w:num w:numId="84">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17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85"/>
    <w:rsid w:val="0000289A"/>
    <w:rsid w:val="00004EF1"/>
    <w:rsid w:val="00004FF9"/>
    <w:rsid w:val="0000645E"/>
    <w:rsid w:val="00012427"/>
    <w:rsid w:val="00012E0F"/>
    <w:rsid w:val="00013178"/>
    <w:rsid w:val="0001753B"/>
    <w:rsid w:val="000200CC"/>
    <w:rsid w:val="000231DB"/>
    <w:rsid w:val="000306D9"/>
    <w:rsid w:val="000324BF"/>
    <w:rsid w:val="000329C0"/>
    <w:rsid w:val="000329ED"/>
    <w:rsid w:val="00033317"/>
    <w:rsid w:val="00034603"/>
    <w:rsid w:val="00040BF0"/>
    <w:rsid w:val="00044E46"/>
    <w:rsid w:val="00051806"/>
    <w:rsid w:val="00060C4F"/>
    <w:rsid w:val="0006105B"/>
    <w:rsid w:val="000648AA"/>
    <w:rsid w:val="00064E5F"/>
    <w:rsid w:val="00072AC9"/>
    <w:rsid w:val="0007394F"/>
    <w:rsid w:val="0007401D"/>
    <w:rsid w:val="00080D84"/>
    <w:rsid w:val="00082BF3"/>
    <w:rsid w:val="00083DD7"/>
    <w:rsid w:val="00086433"/>
    <w:rsid w:val="0009021B"/>
    <w:rsid w:val="00090887"/>
    <w:rsid w:val="00091661"/>
    <w:rsid w:val="000927B4"/>
    <w:rsid w:val="00093030"/>
    <w:rsid w:val="000932FB"/>
    <w:rsid w:val="00095837"/>
    <w:rsid w:val="000967EE"/>
    <w:rsid w:val="00097972"/>
    <w:rsid w:val="000A2374"/>
    <w:rsid w:val="000A7B5A"/>
    <w:rsid w:val="000B2096"/>
    <w:rsid w:val="000B2D56"/>
    <w:rsid w:val="000B42A3"/>
    <w:rsid w:val="000B43C8"/>
    <w:rsid w:val="000B5890"/>
    <w:rsid w:val="000C3853"/>
    <w:rsid w:val="000D015A"/>
    <w:rsid w:val="000D290A"/>
    <w:rsid w:val="000D7D3D"/>
    <w:rsid w:val="000D7DD0"/>
    <w:rsid w:val="000E36C8"/>
    <w:rsid w:val="00103E9C"/>
    <w:rsid w:val="00105F65"/>
    <w:rsid w:val="00111FC0"/>
    <w:rsid w:val="00112614"/>
    <w:rsid w:val="00113397"/>
    <w:rsid w:val="001169E4"/>
    <w:rsid w:val="001200AE"/>
    <w:rsid w:val="00123ADB"/>
    <w:rsid w:val="00124522"/>
    <w:rsid w:val="00127CAA"/>
    <w:rsid w:val="0013041E"/>
    <w:rsid w:val="00130422"/>
    <w:rsid w:val="001309CE"/>
    <w:rsid w:val="00132713"/>
    <w:rsid w:val="00141314"/>
    <w:rsid w:val="00143790"/>
    <w:rsid w:val="00143956"/>
    <w:rsid w:val="00151738"/>
    <w:rsid w:val="001525AB"/>
    <w:rsid w:val="0015427E"/>
    <w:rsid w:val="0016365F"/>
    <w:rsid w:val="001676FC"/>
    <w:rsid w:val="00172A1F"/>
    <w:rsid w:val="00172DEA"/>
    <w:rsid w:val="00174367"/>
    <w:rsid w:val="001819D2"/>
    <w:rsid w:val="0018408C"/>
    <w:rsid w:val="001863A5"/>
    <w:rsid w:val="00187EA0"/>
    <w:rsid w:val="00195A91"/>
    <w:rsid w:val="001964D0"/>
    <w:rsid w:val="00197A0E"/>
    <w:rsid w:val="00197FDE"/>
    <w:rsid w:val="001A1408"/>
    <w:rsid w:val="001A1AD9"/>
    <w:rsid w:val="001A29C7"/>
    <w:rsid w:val="001A2AE4"/>
    <w:rsid w:val="001A4E0C"/>
    <w:rsid w:val="001A55FD"/>
    <w:rsid w:val="001A5900"/>
    <w:rsid w:val="001A6BCE"/>
    <w:rsid w:val="001B2CBA"/>
    <w:rsid w:val="001B3F2B"/>
    <w:rsid w:val="001B46F2"/>
    <w:rsid w:val="001B4B95"/>
    <w:rsid w:val="001B658C"/>
    <w:rsid w:val="001B65C4"/>
    <w:rsid w:val="001B7BBB"/>
    <w:rsid w:val="001C143C"/>
    <w:rsid w:val="001C17C8"/>
    <w:rsid w:val="001C2A5C"/>
    <w:rsid w:val="001C3021"/>
    <w:rsid w:val="001C41C4"/>
    <w:rsid w:val="001D07FE"/>
    <w:rsid w:val="001D7831"/>
    <w:rsid w:val="001D7BB9"/>
    <w:rsid w:val="001E1C92"/>
    <w:rsid w:val="001E21A3"/>
    <w:rsid w:val="001E5425"/>
    <w:rsid w:val="001E5A01"/>
    <w:rsid w:val="001E62A7"/>
    <w:rsid w:val="001E647D"/>
    <w:rsid w:val="001E7058"/>
    <w:rsid w:val="001E7194"/>
    <w:rsid w:val="001F01D0"/>
    <w:rsid w:val="001F2B33"/>
    <w:rsid w:val="001F32B3"/>
    <w:rsid w:val="001F3C21"/>
    <w:rsid w:val="001F480A"/>
    <w:rsid w:val="001F5C3F"/>
    <w:rsid w:val="001F7CFB"/>
    <w:rsid w:val="001F7D39"/>
    <w:rsid w:val="002038BB"/>
    <w:rsid w:val="00203AB6"/>
    <w:rsid w:val="00204738"/>
    <w:rsid w:val="00205509"/>
    <w:rsid w:val="00205F2D"/>
    <w:rsid w:val="002062A3"/>
    <w:rsid w:val="00207F44"/>
    <w:rsid w:val="00207F52"/>
    <w:rsid w:val="00212F77"/>
    <w:rsid w:val="00213027"/>
    <w:rsid w:val="00214656"/>
    <w:rsid w:val="0022205E"/>
    <w:rsid w:val="00225F9F"/>
    <w:rsid w:val="002313FF"/>
    <w:rsid w:val="002315BD"/>
    <w:rsid w:val="002322CD"/>
    <w:rsid w:val="002326B4"/>
    <w:rsid w:val="00232B94"/>
    <w:rsid w:val="00237718"/>
    <w:rsid w:val="00243BF0"/>
    <w:rsid w:val="00245CCC"/>
    <w:rsid w:val="00245FF2"/>
    <w:rsid w:val="0024729C"/>
    <w:rsid w:val="002559EB"/>
    <w:rsid w:val="0026034A"/>
    <w:rsid w:val="00264F6A"/>
    <w:rsid w:val="00266100"/>
    <w:rsid w:val="00267B8B"/>
    <w:rsid w:val="00270D8A"/>
    <w:rsid w:val="00273CF2"/>
    <w:rsid w:val="00275103"/>
    <w:rsid w:val="00275187"/>
    <w:rsid w:val="00282916"/>
    <w:rsid w:val="00287BEE"/>
    <w:rsid w:val="00290842"/>
    <w:rsid w:val="002913B9"/>
    <w:rsid w:val="00291BC8"/>
    <w:rsid w:val="002940A6"/>
    <w:rsid w:val="00297E5A"/>
    <w:rsid w:val="00297E6F"/>
    <w:rsid w:val="002A1633"/>
    <w:rsid w:val="002A2312"/>
    <w:rsid w:val="002A4165"/>
    <w:rsid w:val="002A5005"/>
    <w:rsid w:val="002B2C39"/>
    <w:rsid w:val="002B37FC"/>
    <w:rsid w:val="002C3657"/>
    <w:rsid w:val="002C411F"/>
    <w:rsid w:val="002C5B27"/>
    <w:rsid w:val="002C66F2"/>
    <w:rsid w:val="002C703A"/>
    <w:rsid w:val="002E1009"/>
    <w:rsid w:val="002E2143"/>
    <w:rsid w:val="002E6ABB"/>
    <w:rsid w:val="002F0382"/>
    <w:rsid w:val="002F133A"/>
    <w:rsid w:val="002F37AC"/>
    <w:rsid w:val="002F7611"/>
    <w:rsid w:val="00306485"/>
    <w:rsid w:val="003101F8"/>
    <w:rsid w:val="003117BF"/>
    <w:rsid w:val="00311C07"/>
    <w:rsid w:val="00311D34"/>
    <w:rsid w:val="00313042"/>
    <w:rsid w:val="00315E38"/>
    <w:rsid w:val="00321FDE"/>
    <w:rsid w:val="0032525E"/>
    <w:rsid w:val="00327C3C"/>
    <w:rsid w:val="00332A7D"/>
    <w:rsid w:val="003342EB"/>
    <w:rsid w:val="00335481"/>
    <w:rsid w:val="003361FA"/>
    <w:rsid w:val="00341F99"/>
    <w:rsid w:val="003427ED"/>
    <w:rsid w:val="00343096"/>
    <w:rsid w:val="00343285"/>
    <w:rsid w:val="00347702"/>
    <w:rsid w:val="003520FE"/>
    <w:rsid w:val="00352234"/>
    <w:rsid w:val="00362391"/>
    <w:rsid w:val="00362580"/>
    <w:rsid w:val="0036326D"/>
    <w:rsid w:val="00366169"/>
    <w:rsid w:val="003677C5"/>
    <w:rsid w:val="00367CE1"/>
    <w:rsid w:val="003737EB"/>
    <w:rsid w:val="00373B09"/>
    <w:rsid w:val="0037469F"/>
    <w:rsid w:val="00381810"/>
    <w:rsid w:val="0038609F"/>
    <w:rsid w:val="00390184"/>
    <w:rsid w:val="00391DB6"/>
    <w:rsid w:val="00392181"/>
    <w:rsid w:val="0039262F"/>
    <w:rsid w:val="003A1C9D"/>
    <w:rsid w:val="003A4A89"/>
    <w:rsid w:val="003A648B"/>
    <w:rsid w:val="003A69B4"/>
    <w:rsid w:val="003B156D"/>
    <w:rsid w:val="003B2131"/>
    <w:rsid w:val="003B4EBB"/>
    <w:rsid w:val="003B541E"/>
    <w:rsid w:val="003B5EBA"/>
    <w:rsid w:val="003C1393"/>
    <w:rsid w:val="003C1EFA"/>
    <w:rsid w:val="003C3351"/>
    <w:rsid w:val="003C36B3"/>
    <w:rsid w:val="003C7F51"/>
    <w:rsid w:val="003D160A"/>
    <w:rsid w:val="003D5A53"/>
    <w:rsid w:val="003D66DD"/>
    <w:rsid w:val="003D77D9"/>
    <w:rsid w:val="003E0D8E"/>
    <w:rsid w:val="003E2188"/>
    <w:rsid w:val="003E3EA6"/>
    <w:rsid w:val="003E6816"/>
    <w:rsid w:val="003E6E9B"/>
    <w:rsid w:val="003F0A8B"/>
    <w:rsid w:val="003F0E9C"/>
    <w:rsid w:val="00400FDE"/>
    <w:rsid w:val="00401883"/>
    <w:rsid w:val="00404329"/>
    <w:rsid w:val="0040684B"/>
    <w:rsid w:val="00410EDA"/>
    <w:rsid w:val="00413520"/>
    <w:rsid w:val="0041713C"/>
    <w:rsid w:val="00417625"/>
    <w:rsid w:val="0041772C"/>
    <w:rsid w:val="004223EF"/>
    <w:rsid w:val="00424842"/>
    <w:rsid w:val="00425DD2"/>
    <w:rsid w:val="00433D06"/>
    <w:rsid w:val="00435370"/>
    <w:rsid w:val="00437DA4"/>
    <w:rsid w:val="004501B7"/>
    <w:rsid w:val="0045282D"/>
    <w:rsid w:val="00454AEF"/>
    <w:rsid w:val="00465842"/>
    <w:rsid w:val="00470AA9"/>
    <w:rsid w:val="00477C1B"/>
    <w:rsid w:val="00477F19"/>
    <w:rsid w:val="0048055A"/>
    <w:rsid w:val="00480C61"/>
    <w:rsid w:val="00484B9F"/>
    <w:rsid w:val="00485C55"/>
    <w:rsid w:val="00486CBD"/>
    <w:rsid w:val="0049017F"/>
    <w:rsid w:val="00491551"/>
    <w:rsid w:val="0049543D"/>
    <w:rsid w:val="004971F7"/>
    <w:rsid w:val="00497A39"/>
    <w:rsid w:val="004B2C38"/>
    <w:rsid w:val="004B3643"/>
    <w:rsid w:val="004C006B"/>
    <w:rsid w:val="004C26E2"/>
    <w:rsid w:val="004C3DB0"/>
    <w:rsid w:val="004C488D"/>
    <w:rsid w:val="004C526B"/>
    <w:rsid w:val="004D0820"/>
    <w:rsid w:val="004D1400"/>
    <w:rsid w:val="004D2198"/>
    <w:rsid w:val="004D28D1"/>
    <w:rsid w:val="004D2ED4"/>
    <w:rsid w:val="004D37FC"/>
    <w:rsid w:val="004D49B3"/>
    <w:rsid w:val="004D6DD3"/>
    <w:rsid w:val="004E2E5A"/>
    <w:rsid w:val="004E4D5C"/>
    <w:rsid w:val="004E579F"/>
    <w:rsid w:val="004F1066"/>
    <w:rsid w:val="004F1121"/>
    <w:rsid w:val="004F1D48"/>
    <w:rsid w:val="00504A19"/>
    <w:rsid w:val="00507DE4"/>
    <w:rsid w:val="00507F29"/>
    <w:rsid w:val="00507FF8"/>
    <w:rsid w:val="005111A2"/>
    <w:rsid w:val="00516931"/>
    <w:rsid w:val="00523520"/>
    <w:rsid w:val="005264E3"/>
    <w:rsid w:val="00537A68"/>
    <w:rsid w:val="0054431E"/>
    <w:rsid w:val="005471B6"/>
    <w:rsid w:val="00550D04"/>
    <w:rsid w:val="00552428"/>
    <w:rsid w:val="00554765"/>
    <w:rsid w:val="00563515"/>
    <w:rsid w:val="00563CF0"/>
    <w:rsid w:val="00564106"/>
    <w:rsid w:val="0056527D"/>
    <w:rsid w:val="00572465"/>
    <w:rsid w:val="00574D1A"/>
    <w:rsid w:val="0058108A"/>
    <w:rsid w:val="0058568C"/>
    <w:rsid w:val="00586456"/>
    <w:rsid w:val="00586986"/>
    <w:rsid w:val="00587598"/>
    <w:rsid w:val="00587AF2"/>
    <w:rsid w:val="00590EA4"/>
    <w:rsid w:val="00594DC6"/>
    <w:rsid w:val="00596200"/>
    <w:rsid w:val="005A04A4"/>
    <w:rsid w:val="005A163B"/>
    <w:rsid w:val="005A2BA9"/>
    <w:rsid w:val="005A7E3A"/>
    <w:rsid w:val="005B5978"/>
    <w:rsid w:val="005B59DE"/>
    <w:rsid w:val="005B6BEF"/>
    <w:rsid w:val="005B6F83"/>
    <w:rsid w:val="005B7C6C"/>
    <w:rsid w:val="005B7FDB"/>
    <w:rsid w:val="005C150E"/>
    <w:rsid w:val="005C2E63"/>
    <w:rsid w:val="005C2ED1"/>
    <w:rsid w:val="005C3A91"/>
    <w:rsid w:val="005C64C4"/>
    <w:rsid w:val="005D0489"/>
    <w:rsid w:val="005D0E74"/>
    <w:rsid w:val="005D3689"/>
    <w:rsid w:val="005D4946"/>
    <w:rsid w:val="005D55F7"/>
    <w:rsid w:val="005E5B1A"/>
    <w:rsid w:val="005E76AB"/>
    <w:rsid w:val="005F0B6B"/>
    <w:rsid w:val="005F2E11"/>
    <w:rsid w:val="005F31FB"/>
    <w:rsid w:val="005F6B19"/>
    <w:rsid w:val="005F707C"/>
    <w:rsid w:val="006022F4"/>
    <w:rsid w:val="006039EA"/>
    <w:rsid w:val="00604217"/>
    <w:rsid w:val="006069E4"/>
    <w:rsid w:val="00610379"/>
    <w:rsid w:val="00615EA7"/>
    <w:rsid w:val="00626E53"/>
    <w:rsid w:val="00627B39"/>
    <w:rsid w:val="006328CD"/>
    <w:rsid w:val="0063479A"/>
    <w:rsid w:val="00634C0A"/>
    <w:rsid w:val="006374C4"/>
    <w:rsid w:val="00640C48"/>
    <w:rsid w:val="00642B48"/>
    <w:rsid w:val="00644C05"/>
    <w:rsid w:val="00647568"/>
    <w:rsid w:val="00650749"/>
    <w:rsid w:val="00652102"/>
    <w:rsid w:val="00660F24"/>
    <w:rsid w:val="006645B0"/>
    <w:rsid w:val="00667417"/>
    <w:rsid w:val="006707DC"/>
    <w:rsid w:val="00672D0A"/>
    <w:rsid w:val="00674906"/>
    <w:rsid w:val="00685943"/>
    <w:rsid w:val="0069424A"/>
    <w:rsid w:val="00694B3A"/>
    <w:rsid w:val="006A1099"/>
    <w:rsid w:val="006A6387"/>
    <w:rsid w:val="006B1DC6"/>
    <w:rsid w:val="006B2FCC"/>
    <w:rsid w:val="006B4FC9"/>
    <w:rsid w:val="006B5C91"/>
    <w:rsid w:val="006B6694"/>
    <w:rsid w:val="006B7553"/>
    <w:rsid w:val="006C3D81"/>
    <w:rsid w:val="006C3FD2"/>
    <w:rsid w:val="006C6972"/>
    <w:rsid w:val="006D4030"/>
    <w:rsid w:val="006D426A"/>
    <w:rsid w:val="006D44F2"/>
    <w:rsid w:val="006D522E"/>
    <w:rsid w:val="006E413D"/>
    <w:rsid w:val="006E773F"/>
    <w:rsid w:val="006F338E"/>
    <w:rsid w:val="006F3751"/>
    <w:rsid w:val="006F5AC1"/>
    <w:rsid w:val="006F5D0D"/>
    <w:rsid w:val="00702A45"/>
    <w:rsid w:val="007061A7"/>
    <w:rsid w:val="007069E8"/>
    <w:rsid w:val="007076A7"/>
    <w:rsid w:val="00713CF0"/>
    <w:rsid w:val="00715637"/>
    <w:rsid w:val="00715806"/>
    <w:rsid w:val="00715C15"/>
    <w:rsid w:val="00715C50"/>
    <w:rsid w:val="00717A6D"/>
    <w:rsid w:val="00717BDA"/>
    <w:rsid w:val="00723650"/>
    <w:rsid w:val="007327FA"/>
    <w:rsid w:val="00743D2E"/>
    <w:rsid w:val="0074410D"/>
    <w:rsid w:val="0074495E"/>
    <w:rsid w:val="00747CF1"/>
    <w:rsid w:val="00753430"/>
    <w:rsid w:val="0075405B"/>
    <w:rsid w:val="007579CB"/>
    <w:rsid w:val="00760D82"/>
    <w:rsid w:val="007628E1"/>
    <w:rsid w:val="00765DB2"/>
    <w:rsid w:val="00771620"/>
    <w:rsid w:val="007729D2"/>
    <w:rsid w:val="00772A86"/>
    <w:rsid w:val="00776BFB"/>
    <w:rsid w:val="00781517"/>
    <w:rsid w:val="00782FB0"/>
    <w:rsid w:val="007856EF"/>
    <w:rsid w:val="00785BA7"/>
    <w:rsid w:val="0079026F"/>
    <w:rsid w:val="007907F3"/>
    <w:rsid w:val="00792A62"/>
    <w:rsid w:val="007A4C18"/>
    <w:rsid w:val="007A7574"/>
    <w:rsid w:val="007B1288"/>
    <w:rsid w:val="007B1BEA"/>
    <w:rsid w:val="007B1F0E"/>
    <w:rsid w:val="007B4BF4"/>
    <w:rsid w:val="007B6337"/>
    <w:rsid w:val="007B725D"/>
    <w:rsid w:val="007D014C"/>
    <w:rsid w:val="007D2332"/>
    <w:rsid w:val="007E10C5"/>
    <w:rsid w:val="007E4FBF"/>
    <w:rsid w:val="007E555B"/>
    <w:rsid w:val="007E6C6C"/>
    <w:rsid w:val="007F2166"/>
    <w:rsid w:val="007F2B16"/>
    <w:rsid w:val="007F406B"/>
    <w:rsid w:val="007F4F83"/>
    <w:rsid w:val="007F644B"/>
    <w:rsid w:val="007F6E67"/>
    <w:rsid w:val="00810047"/>
    <w:rsid w:val="008106D5"/>
    <w:rsid w:val="008106F0"/>
    <w:rsid w:val="00823F76"/>
    <w:rsid w:val="008416D5"/>
    <w:rsid w:val="00842A17"/>
    <w:rsid w:val="0084431C"/>
    <w:rsid w:val="00845454"/>
    <w:rsid w:val="008626BE"/>
    <w:rsid w:val="00864080"/>
    <w:rsid w:val="008676A7"/>
    <w:rsid w:val="00872783"/>
    <w:rsid w:val="00873589"/>
    <w:rsid w:val="008768D4"/>
    <w:rsid w:val="00877DCD"/>
    <w:rsid w:val="0088229C"/>
    <w:rsid w:val="00882D07"/>
    <w:rsid w:val="00894BD1"/>
    <w:rsid w:val="008957A7"/>
    <w:rsid w:val="008A3D99"/>
    <w:rsid w:val="008B1CE7"/>
    <w:rsid w:val="008B39F4"/>
    <w:rsid w:val="008B6D18"/>
    <w:rsid w:val="008C2424"/>
    <w:rsid w:val="008C5EFF"/>
    <w:rsid w:val="008C7970"/>
    <w:rsid w:val="008D12D6"/>
    <w:rsid w:val="008D1E8E"/>
    <w:rsid w:val="008D1EC4"/>
    <w:rsid w:val="008D2508"/>
    <w:rsid w:val="008D7B39"/>
    <w:rsid w:val="008E08F1"/>
    <w:rsid w:val="008E387F"/>
    <w:rsid w:val="008E3A80"/>
    <w:rsid w:val="008E419A"/>
    <w:rsid w:val="008E6482"/>
    <w:rsid w:val="008E72E9"/>
    <w:rsid w:val="008F2D2B"/>
    <w:rsid w:val="008F3153"/>
    <w:rsid w:val="008F537E"/>
    <w:rsid w:val="008F65DA"/>
    <w:rsid w:val="008F6E0B"/>
    <w:rsid w:val="008F7E48"/>
    <w:rsid w:val="0090052B"/>
    <w:rsid w:val="009108EF"/>
    <w:rsid w:val="00912B24"/>
    <w:rsid w:val="00916705"/>
    <w:rsid w:val="00921518"/>
    <w:rsid w:val="009277C1"/>
    <w:rsid w:val="0093085B"/>
    <w:rsid w:val="00931F2C"/>
    <w:rsid w:val="009344BE"/>
    <w:rsid w:val="00936809"/>
    <w:rsid w:val="0094248A"/>
    <w:rsid w:val="0094284E"/>
    <w:rsid w:val="0094296D"/>
    <w:rsid w:val="00943358"/>
    <w:rsid w:val="00946DD6"/>
    <w:rsid w:val="00950B6F"/>
    <w:rsid w:val="00952842"/>
    <w:rsid w:val="00952EAD"/>
    <w:rsid w:val="00953677"/>
    <w:rsid w:val="00954537"/>
    <w:rsid w:val="00956330"/>
    <w:rsid w:val="0095709F"/>
    <w:rsid w:val="009623FF"/>
    <w:rsid w:val="00963EE7"/>
    <w:rsid w:val="0097265C"/>
    <w:rsid w:val="00982A13"/>
    <w:rsid w:val="009832B7"/>
    <w:rsid w:val="0098452D"/>
    <w:rsid w:val="009874DE"/>
    <w:rsid w:val="00987E57"/>
    <w:rsid w:val="00992D67"/>
    <w:rsid w:val="00993995"/>
    <w:rsid w:val="0099411A"/>
    <w:rsid w:val="009A0647"/>
    <w:rsid w:val="009A0FBF"/>
    <w:rsid w:val="009A23FD"/>
    <w:rsid w:val="009A3F30"/>
    <w:rsid w:val="009A4E0A"/>
    <w:rsid w:val="009A4FBD"/>
    <w:rsid w:val="009B0474"/>
    <w:rsid w:val="009B1785"/>
    <w:rsid w:val="009B1A6A"/>
    <w:rsid w:val="009B45B3"/>
    <w:rsid w:val="009B538F"/>
    <w:rsid w:val="009B64B7"/>
    <w:rsid w:val="009B6CCF"/>
    <w:rsid w:val="009B7850"/>
    <w:rsid w:val="009C0454"/>
    <w:rsid w:val="009C13DA"/>
    <w:rsid w:val="009C2374"/>
    <w:rsid w:val="009C287B"/>
    <w:rsid w:val="009C2F11"/>
    <w:rsid w:val="009C4B46"/>
    <w:rsid w:val="009C4DEE"/>
    <w:rsid w:val="009D37A1"/>
    <w:rsid w:val="009D3C73"/>
    <w:rsid w:val="009D59F6"/>
    <w:rsid w:val="009D5A7E"/>
    <w:rsid w:val="009D6BE5"/>
    <w:rsid w:val="009E1439"/>
    <w:rsid w:val="009E16CC"/>
    <w:rsid w:val="009E46D9"/>
    <w:rsid w:val="009E5465"/>
    <w:rsid w:val="009E5DA6"/>
    <w:rsid w:val="009E6AD8"/>
    <w:rsid w:val="009E7ACE"/>
    <w:rsid w:val="009F10A8"/>
    <w:rsid w:val="009F57A0"/>
    <w:rsid w:val="00A02F1A"/>
    <w:rsid w:val="00A0345B"/>
    <w:rsid w:val="00A041C0"/>
    <w:rsid w:val="00A05A46"/>
    <w:rsid w:val="00A06F4D"/>
    <w:rsid w:val="00A14E99"/>
    <w:rsid w:val="00A15D09"/>
    <w:rsid w:val="00A15E25"/>
    <w:rsid w:val="00A24CC4"/>
    <w:rsid w:val="00A34248"/>
    <w:rsid w:val="00A36353"/>
    <w:rsid w:val="00A377F3"/>
    <w:rsid w:val="00A403E0"/>
    <w:rsid w:val="00A410F1"/>
    <w:rsid w:val="00A43E0E"/>
    <w:rsid w:val="00A44E58"/>
    <w:rsid w:val="00A458C1"/>
    <w:rsid w:val="00A54456"/>
    <w:rsid w:val="00A60AA9"/>
    <w:rsid w:val="00A639F3"/>
    <w:rsid w:val="00A66471"/>
    <w:rsid w:val="00A74304"/>
    <w:rsid w:val="00A778A3"/>
    <w:rsid w:val="00A83BD4"/>
    <w:rsid w:val="00A83E28"/>
    <w:rsid w:val="00A86875"/>
    <w:rsid w:val="00A873C2"/>
    <w:rsid w:val="00A8796A"/>
    <w:rsid w:val="00A903C8"/>
    <w:rsid w:val="00A90CB4"/>
    <w:rsid w:val="00A911F4"/>
    <w:rsid w:val="00A93412"/>
    <w:rsid w:val="00A9436D"/>
    <w:rsid w:val="00A95480"/>
    <w:rsid w:val="00AA1682"/>
    <w:rsid w:val="00AA227C"/>
    <w:rsid w:val="00AA2C57"/>
    <w:rsid w:val="00AA7819"/>
    <w:rsid w:val="00AB0E59"/>
    <w:rsid w:val="00AB65CF"/>
    <w:rsid w:val="00AB681E"/>
    <w:rsid w:val="00AC1EB7"/>
    <w:rsid w:val="00AC4217"/>
    <w:rsid w:val="00AC47AC"/>
    <w:rsid w:val="00AC7C65"/>
    <w:rsid w:val="00AD1242"/>
    <w:rsid w:val="00AD1F8B"/>
    <w:rsid w:val="00AD31A9"/>
    <w:rsid w:val="00AD4226"/>
    <w:rsid w:val="00AD6344"/>
    <w:rsid w:val="00AD74E3"/>
    <w:rsid w:val="00AE1046"/>
    <w:rsid w:val="00AE14ED"/>
    <w:rsid w:val="00AE4476"/>
    <w:rsid w:val="00AF3643"/>
    <w:rsid w:val="00AF6564"/>
    <w:rsid w:val="00B002ED"/>
    <w:rsid w:val="00B00CF0"/>
    <w:rsid w:val="00B05D59"/>
    <w:rsid w:val="00B06A9B"/>
    <w:rsid w:val="00B07762"/>
    <w:rsid w:val="00B221D6"/>
    <w:rsid w:val="00B24291"/>
    <w:rsid w:val="00B275BD"/>
    <w:rsid w:val="00B30C0E"/>
    <w:rsid w:val="00B30C18"/>
    <w:rsid w:val="00B31303"/>
    <w:rsid w:val="00B35DD9"/>
    <w:rsid w:val="00B36A29"/>
    <w:rsid w:val="00B45E8D"/>
    <w:rsid w:val="00B47831"/>
    <w:rsid w:val="00B54BDD"/>
    <w:rsid w:val="00B55248"/>
    <w:rsid w:val="00B61346"/>
    <w:rsid w:val="00B71840"/>
    <w:rsid w:val="00B721E1"/>
    <w:rsid w:val="00B73959"/>
    <w:rsid w:val="00B76958"/>
    <w:rsid w:val="00B826B4"/>
    <w:rsid w:val="00B83DE6"/>
    <w:rsid w:val="00B85F76"/>
    <w:rsid w:val="00B91BE5"/>
    <w:rsid w:val="00B93049"/>
    <w:rsid w:val="00BB5E41"/>
    <w:rsid w:val="00BB680C"/>
    <w:rsid w:val="00BB68C6"/>
    <w:rsid w:val="00BB72B1"/>
    <w:rsid w:val="00BC1E93"/>
    <w:rsid w:val="00BC726A"/>
    <w:rsid w:val="00BD2B60"/>
    <w:rsid w:val="00BD5636"/>
    <w:rsid w:val="00BD6BED"/>
    <w:rsid w:val="00BE21B1"/>
    <w:rsid w:val="00BE55BE"/>
    <w:rsid w:val="00BF7A1B"/>
    <w:rsid w:val="00C04B6F"/>
    <w:rsid w:val="00C11908"/>
    <w:rsid w:val="00C14D21"/>
    <w:rsid w:val="00C1568E"/>
    <w:rsid w:val="00C171F7"/>
    <w:rsid w:val="00C205D0"/>
    <w:rsid w:val="00C24C74"/>
    <w:rsid w:val="00C24EC3"/>
    <w:rsid w:val="00C261B4"/>
    <w:rsid w:val="00C30E52"/>
    <w:rsid w:val="00C3723B"/>
    <w:rsid w:val="00C3746D"/>
    <w:rsid w:val="00C43A43"/>
    <w:rsid w:val="00C43B5F"/>
    <w:rsid w:val="00C4427E"/>
    <w:rsid w:val="00C45261"/>
    <w:rsid w:val="00C461A6"/>
    <w:rsid w:val="00C47284"/>
    <w:rsid w:val="00C50A72"/>
    <w:rsid w:val="00C53192"/>
    <w:rsid w:val="00C53504"/>
    <w:rsid w:val="00C5556A"/>
    <w:rsid w:val="00C5606C"/>
    <w:rsid w:val="00C57355"/>
    <w:rsid w:val="00C6192F"/>
    <w:rsid w:val="00C62659"/>
    <w:rsid w:val="00C652CE"/>
    <w:rsid w:val="00C718C0"/>
    <w:rsid w:val="00C822D5"/>
    <w:rsid w:val="00C82E33"/>
    <w:rsid w:val="00C956FB"/>
    <w:rsid w:val="00C96431"/>
    <w:rsid w:val="00CA38DD"/>
    <w:rsid w:val="00CA396F"/>
    <w:rsid w:val="00CA6E41"/>
    <w:rsid w:val="00CB1508"/>
    <w:rsid w:val="00CB1706"/>
    <w:rsid w:val="00CB35C3"/>
    <w:rsid w:val="00CB38C9"/>
    <w:rsid w:val="00CB4865"/>
    <w:rsid w:val="00CC128E"/>
    <w:rsid w:val="00CC2DF4"/>
    <w:rsid w:val="00CC4BE0"/>
    <w:rsid w:val="00CC585F"/>
    <w:rsid w:val="00CC5C58"/>
    <w:rsid w:val="00CC612B"/>
    <w:rsid w:val="00CD46C6"/>
    <w:rsid w:val="00CD56A8"/>
    <w:rsid w:val="00CD78E5"/>
    <w:rsid w:val="00CD7920"/>
    <w:rsid w:val="00CD7B8D"/>
    <w:rsid w:val="00CE3A85"/>
    <w:rsid w:val="00CE45AA"/>
    <w:rsid w:val="00CE4CE2"/>
    <w:rsid w:val="00CE7C0D"/>
    <w:rsid w:val="00CE7EEC"/>
    <w:rsid w:val="00CF0A24"/>
    <w:rsid w:val="00CF2620"/>
    <w:rsid w:val="00CF2776"/>
    <w:rsid w:val="00CF2C03"/>
    <w:rsid w:val="00CF3F48"/>
    <w:rsid w:val="00CF7E7D"/>
    <w:rsid w:val="00D002AE"/>
    <w:rsid w:val="00D02109"/>
    <w:rsid w:val="00D0702C"/>
    <w:rsid w:val="00D07049"/>
    <w:rsid w:val="00D11F74"/>
    <w:rsid w:val="00D1330B"/>
    <w:rsid w:val="00D17D84"/>
    <w:rsid w:val="00D247AA"/>
    <w:rsid w:val="00D30882"/>
    <w:rsid w:val="00D32118"/>
    <w:rsid w:val="00D37A05"/>
    <w:rsid w:val="00D448EF"/>
    <w:rsid w:val="00D463D9"/>
    <w:rsid w:val="00D5567B"/>
    <w:rsid w:val="00D571EA"/>
    <w:rsid w:val="00D5787C"/>
    <w:rsid w:val="00D61CC4"/>
    <w:rsid w:val="00D6309A"/>
    <w:rsid w:val="00D63281"/>
    <w:rsid w:val="00D63737"/>
    <w:rsid w:val="00D66484"/>
    <w:rsid w:val="00D77433"/>
    <w:rsid w:val="00D80620"/>
    <w:rsid w:val="00D83DA1"/>
    <w:rsid w:val="00D84B98"/>
    <w:rsid w:val="00D86898"/>
    <w:rsid w:val="00D930EA"/>
    <w:rsid w:val="00D93357"/>
    <w:rsid w:val="00D94757"/>
    <w:rsid w:val="00D97298"/>
    <w:rsid w:val="00D97594"/>
    <w:rsid w:val="00DA165F"/>
    <w:rsid w:val="00DB5110"/>
    <w:rsid w:val="00DB7C51"/>
    <w:rsid w:val="00DC2370"/>
    <w:rsid w:val="00DC46BA"/>
    <w:rsid w:val="00DC77D1"/>
    <w:rsid w:val="00DD5A7E"/>
    <w:rsid w:val="00DD75C5"/>
    <w:rsid w:val="00DD7FD0"/>
    <w:rsid w:val="00DE44A4"/>
    <w:rsid w:val="00DE65AC"/>
    <w:rsid w:val="00DF1383"/>
    <w:rsid w:val="00DF5E04"/>
    <w:rsid w:val="00E02432"/>
    <w:rsid w:val="00E05EEF"/>
    <w:rsid w:val="00E105D2"/>
    <w:rsid w:val="00E141EE"/>
    <w:rsid w:val="00E16900"/>
    <w:rsid w:val="00E20D29"/>
    <w:rsid w:val="00E2130B"/>
    <w:rsid w:val="00E21B11"/>
    <w:rsid w:val="00E2369B"/>
    <w:rsid w:val="00E23E7A"/>
    <w:rsid w:val="00E266A4"/>
    <w:rsid w:val="00E34821"/>
    <w:rsid w:val="00E34C9F"/>
    <w:rsid w:val="00E40C8E"/>
    <w:rsid w:val="00E43B4E"/>
    <w:rsid w:val="00E4435C"/>
    <w:rsid w:val="00E444CC"/>
    <w:rsid w:val="00E44969"/>
    <w:rsid w:val="00E4514D"/>
    <w:rsid w:val="00E467B5"/>
    <w:rsid w:val="00E500D3"/>
    <w:rsid w:val="00E500F9"/>
    <w:rsid w:val="00E50FD7"/>
    <w:rsid w:val="00E53434"/>
    <w:rsid w:val="00E54CB5"/>
    <w:rsid w:val="00E551EF"/>
    <w:rsid w:val="00E553AB"/>
    <w:rsid w:val="00E554E7"/>
    <w:rsid w:val="00E60F17"/>
    <w:rsid w:val="00E65655"/>
    <w:rsid w:val="00E66907"/>
    <w:rsid w:val="00E670B9"/>
    <w:rsid w:val="00E711FE"/>
    <w:rsid w:val="00E751C4"/>
    <w:rsid w:val="00E75D8E"/>
    <w:rsid w:val="00E761E8"/>
    <w:rsid w:val="00E76240"/>
    <w:rsid w:val="00E76CF2"/>
    <w:rsid w:val="00E82F36"/>
    <w:rsid w:val="00E84562"/>
    <w:rsid w:val="00E85763"/>
    <w:rsid w:val="00E8773C"/>
    <w:rsid w:val="00E87F2D"/>
    <w:rsid w:val="00E92891"/>
    <w:rsid w:val="00E9767E"/>
    <w:rsid w:val="00EB24D8"/>
    <w:rsid w:val="00EB2F74"/>
    <w:rsid w:val="00EB7229"/>
    <w:rsid w:val="00EC220A"/>
    <w:rsid w:val="00EC2358"/>
    <w:rsid w:val="00EC306C"/>
    <w:rsid w:val="00EC55DB"/>
    <w:rsid w:val="00EC5677"/>
    <w:rsid w:val="00EC5B5B"/>
    <w:rsid w:val="00EC649C"/>
    <w:rsid w:val="00ED4E5C"/>
    <w:rsid w:val="00EE2907"/>
    <w:rsid w:val="00EE4346"/>
    <w:rsid w:val="00EE768D"/>
    <w:rsid w:val="00EE783E"/>
    <w:rsid w:val="00EF4364"/>
    <w:rsid w:val="00F00780"/>
    <w:rsid w:val="00F03CF7"/>
    <w:rsid w:val="00F05D7F"/>
    <w:rsid w:val="00F07E7C"/>
    <w:rsid w:val="00F275A9"/>
    <w:rsid w:val="00F27DCD"/>
    <w:rsid w:val="00F318FE"/>
    <w:rsid w:val="00F419FA"/>
    <w:rsid w:val="00F479B2"/>
    <w:rsid w:val="00F50B6B"/>
    <w:rsid w:val="00F53FA4"/>
    <w:rsid w:val="00F620AD"/>
    <w:rsid w:val="00F63075"/>
    <w:rsid w:val="00F637D1"/>
    <w:rsid w:val="00F65BBA"/>
    <w:rsid w:val="00F6779B"/>
    <w:rsid w:val="00F82887"/>
    <w:rsid w:val="00F83BF8"/>
    <w:rsid w:val="00F8576F"/>
    <w:rsid w:val="00F8680D"/>
    <w:rsid w:val="00F86905"/>
    <w:rsid w:val="00F91B02"/>
    <w:rsid w:val="00FA33F9"/>
    <w:rsid w:val="00FB1CA1"/>
    <w:rsid w:val="00FD3FCC"/>
    <w:rsid w:val="00FD408C"/>
    <w:rsid w:val="00FD46AE"/>
    <w:rsid w:val="00FE02A1"/>
    <w:rsid w:val="00FE02F4"/>
    <w:rsid w:val="00FE1DBE"/>
    <w:rsid w:val="00FE271F"/>
    <w:rsid w:val="00FE3486"/>
    <w:rsid w:val="00FF50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23E1E"/>
  <w15:docId w15:val="{0FDCF116-2FE1-4E3A-B27F-7DF2ABE6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28E1"/>
    <w:pPr>
      <w:spacing w:before="80"/>
      <w:jc w:val="both"/>
    </w:pPr>
    <w:rPr>
      <w:rFonts w:ascii="Calibri" w:hAnsi="Calibri"/>
    </w:rPr>
  </w:style>
  <w:style w:type="paragraph" w:styleId="berschrift1">
    <w:name w:val="heading 1"/>
    <w:basedOn w:val="Standard"/>
    <w:next w:val="Standard"/>
    <w:link w:val="berschrift1Zchn"/>
    <w:uiPriority w:val="9"/>
    <w:qFormat/>
    <w:rsid w:val="001525AB"/>
    <w:pPr>
      <w:keepNext/>
      <w:numPr>
        <w:numId w:val="1"/>
      </w:numPr>
      <w:suppressAutoHyphens/>
      <w:spacing w:before="320"/>
      <w:contextualSpacing/>
      <w:jc w:val="left"/>
      <w:outlineLvl w:val="0"/>
    </w:pPr>
    <w:rPr>
      <w:b/>
      <w:bCs/>
      <w:kern w:val="28"/>
      <w:sz w:val="24"/>
      <w:szCs w:val="28"/>
    </w:rPr>
  </w:style>
  <w:style w:type="paragraph" w:styleId="berschrift2">
    <w:name w:val="heading 2"/>
    <w:basedOn w:val="Standard"/>
    <w:next w:val="Standard"/>
    <w:link w:val="berschrift2Zchn"/>
    <w:uiPriority w:val="99"/>
    <w:qFormat/>
    <w:rsid w:val="001525AB"/>
    <w:pPr>
      <w:keepNext/>
      <w:numPr>
        <w:ilvl w:val="1"/>
        <w:numId w:val="1"/>
      </w:numPr>
      <w:suppressAutoHyphens/>
      <w:spacing w:before="280"/>
      <w:ind w:left="397" w:hanging="397"/>
      <w:jc w:val="left"/>
      <w:outlineLvl w:val="1"/>
    </w:pPr>
    <w:rPr>
      <w:b/>
      <w:bCs/>
      <w:iCs/>
      <w:szCs w:val="24"/>
    </w:rPr>
  </w:style>
  <w:style w:type="paragraph" w:styleId="berschrift3">
    <w:name w:val="heading 3"/>
    <w:basedOn w:val="berschrift2"/>
    <w:next w:val="Standard"/>
    <w:link w:val="berschrift3Zchn"/>
    <w:uiPriority w:val="99"/>
    <w:qFormat/>
    <w:rsid w:val="00CC128E"/>
    <w:pPr>
      <w:numPr>
        <w:ilvl w:val="2"/>
      </w:numPr>
      <w:spacing w:after="60"/>
      <w:ind w:left="567" w:hanging="567"/>
      <w:outlineLvl w:val="2"/>
    </w:pPr>
    <w:rPr>
      <w:rFonts w:cs="Arial"/>
      <w:b w:val="0"/>
      <w:bCs w:val="0"/>
      <w:i/>
      <w:szCs w:val="26"/>
    </w:rPr>
  </w:style>
  <w:style w:type="paragraph" w:styleId="berschrift4">
    <w:name w:val="heading 4"/>
    <w:basedOn w:val="Standard"/>
    <w:next w:val="Standard"/>
    <w:link w:val="berschrift4Zchn"/>
    <w:uiPriority w:val="99"/>
    <w:unhideWhenUsed/>
    <w:qFormat/>
    <w:rsid w:val="0001242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9"/>
    <w:unhideWhenUsed/>
    <w:qFormat/>
    <w:rsid w:val="0001242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9"/>
    <w:unhideWhenUsed/>
    <w:qFormat/>
    <w:rsid w:val="00012427"/>
    <w:pPr>
      <w:numPr>
        <w:ilvl w:val="5"/>
        <w:numId w:val="1"/>
      </w:numPr>
      <w:spacing w:before="240" w:after="60"/>
      <w:outlineLvl w:val="5"/>
    </w:pPr>
    <w:rPr>
      <w:rFonts w:asciiTheme="minorHAnsi" w:eastAsiaTheme="minorEastAsia" w:hAnsiTheme="minorHAnsi" w:cstheme="minorBidi"/>
      <w:b/>
      <w:bCs/>
    </w:rPr>
  </w:style>
  <w:style w:type="paragraph" w:styleId="berschrift7">
    <w:name w:val="heading 7"/>
    <w:basedOn w:val="Standard"/>
    <w:next w:val="Standard"/>
    <w:link w:val="berschrift7Zchn"/>
    <w:uiPriority w:val="99"/>
    <w:unhideWhenUsed/>
    <w:qFormat/>
    <w:rsid w:val="00012427"/>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9"/>
    <w:unhideWhenUsed/>
    <w:qFormat/>
    <w:rsid w:val="00012427"/>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aliases w:val="Anhang 1"/>
    <w:basedOn w:val="Standard"/>
    <w:next w:val="Standard"/>
    <w:link w:val="berschrift9Zchn"/>
    <w:uiPriority w:val="99"/>
    <w:unhideWhenUsed/>
    <w:qFormat/>
    <w:rsid w:val="00012427"/>
    <w:pPr>
      <w:numPr>
        <w:ilvl w:val="8"/>
        <w:numId w:val="1"/>
      </w:numPr>
      <w:spacing w:before="240" w:after="60"/>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25AB"/>
    <w:rPr>
      <w:b/>
      <w:bCs/>
      <w:kern w:val="28"/>
      <w:sz w:val="24"/>
      <w:szCs w:val="28"/>
    </w:rPr>
  </w:style>
  <w:style w:type="character" w:customStyle="1" w:styleId="berschrift2Zchn">
    <w:name w:val="Überschrift 2 Zchn"/>
    <w:basedOn w:val="Absatz-Standardschriftart"/>
    <w:link w:val="berschrift2"/>
    <w:uiPriority w:val="99"/>
    <w:rsid w:val="001525AB"/>
    <w:rPr>
      <w:b/>
      <w:bCs/>
      <w:iCs/>
      <w:szCs w:val="24"/>
    </w:rPr>
  </w:style>
  <w:style w:type="character" w:customStyle="1" w:styleId="berschrift3Zchn">
    <w:name w:val="Überschrift 3 Zchn"/>
    <w:basedOn w:val="Absatz-Standardschriftart"/>
    <w:link w:val="berschrift3"/>
    <w:uiPriority w:val="99"/>
    <w:rsid w:val="00CC128E"/>
    <w:rPr>
      <w:rFonts w:cs="Arial"/>
      <w:i/>
      <w:iCs/>
      <w:szCs w:val="26"/>
    </w:rPr>
  </w:style>
  <w:style w:type="character" w:customStyle="1" w:styleId="berschrift4Zchn">
    <w:name w:val="Überschrift 4 Zchn"/>
    <w:basedOn w:val="Absatz-Standardschriftart"/>
    <w:link w:val="berschrift4"/>
    <w:uiPriority w:val="99"/>
    <w:rsid w:val="00012427"/>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9"/>
    <w:rsid w:val="00012427"/>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9"/>
    <w:rsid w:val="00012427"/>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9"/>
    <w:rsid w:val="00012427"/>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9"/>
    <w:rsid w:val="00012427"/>
    <w:rPr>
      <w:rFonts w:asciiTheme="minorHAnsi" w:eastAsiaTheme="minorEastAsia" w:hAnsiTheme="minorHAnsi" w:cstheme="minorBidi"/>
      <w:i/>
      <w:iCs/>
      <w:sz w:val="24"/>
      <w:szCs w:val="24"/>
    </w:rPr>
  </w:style>
  <w:style w:type="character" w:customStyle="1" w:styleId="berschrift9Zchn">
    <w:name w:val="Überschrift 9 Zchn"/>
    <w:aliases w:val="Anhang 1 Zchn"/>
    <w:basedOn w:val="Absatz-Standardschriftart"/>
    <w:link w:val="berschrift9"/>
    <w:uiPriority w:val="99"/>
    <w:rsid w:val="00012427"/>
    <w:rPr>
      <w:rFonts w:asciiTheme="majorHAnsi" w:eastAsiaTheme="majorEastAsia" w:hAnsiTheme="majorHAnsi" w:cstheme="majorBidi"/>
    </w:rPr>
  </w:style>
  <w:style w:type="paragraph" w:styleId="Fuzeile">
    <w:name w:val="footer"/>
    <w:basedOn w:val="Standard"/>
    <w:link w:val="FuzeileZchn"/>
    <w:rsid w:val="0018408C"/>
    <w:pPr>
      <w:tabs>
        <w:tab w:val="center" w:pos="4536"/>
        <w:tab w:val="right" w:pos="7088"/>
      </w:tabs>
    </w:pPr>
  </w:style>
  <w:style w:type="character" w:customStyle="1" w:styleId="FuzeileZchn">
    <w:name w:val="Fußzeile Zchn"/>
    <w:basedOn w:val="Absatz-Standardschriftart"/>
    <w:link w:val="Fuzeile"/>
    <w:uiPriority w:val="99"/>
    <w:locked/>
    <w:rsid w:val="009108EF"/>
  </w:style>
  <w:style w:type="paragraph" w:customStyle="1" w:styleId="wigetext">
    <w:name w:val="wige_text"/>
    <w:basedOn w:val="Standard"/>
    <w:uiPriority w:val="99"/>
    <w:unhideWhenUsed/>
  </w:style>
  <w:style w:type="paragraph" w:customStyle="1" w:styleId="Formatvorlage1">
    <w:name w:val="Formatvorlage1"/>
    <w:basedOn w:val="berschrift1"/>
    <w:next w:val="wigetext"/>
    <w:unhideWhenUsed/>
  </w:style>
  <w:style w:type="paragraph" w:customStyle="1" w:styleId="wige1">
    <w:name w:val="wige_ü1"/>
    <w:basedOn w:val="Standard"/>
    <w:next w:val="wigetext"/>
    <w:uiPriority w:val="99"/>
    <w:unhideWhenUsed/>
    <w:pPr>
      <w:outlineLvl w:val="0"/>
    </w:pPr>
    <w:rPr>
      <w:b/>
      <w:bCs/>
      <w:sz w:val="24"/>
      <w:szCs w:val="24"/>
    </w:rPr>
  </w:style>
  <w:style w:type="paragraph" w:customStyle="1" w:styleId="wige2">
    <w:name w:val="wige_ü2"/>
    <w:basedOn w:val="berschrift2"/>
    <w:next w:val="wigetext"/>
    <w:uiPriority w:val="99"/>
    <w:unhideWhenUsed/>
    <w:pPr>
      <w:spacing w:after="240" w:line="200" w:lineRule="exact"/>
    </w:pPr>
    <w:rPr>
      <w:i/>
      <w:iCs w:val="0"/>
      <w:szCs w:val="22"/>
    </w:rPr>
  </w:style>
  <w:style w:type="paragraph" w:customStyle="1" w:styleId="wigekopf">
    <w:name w:val="wige_kopf"/>
    <w:basedOn w:val="Kopfzeile"/>
    <w:next w:val="wigetext"/>
    <w:uiPriority w:val="99"/>
    <w:unhideWhenUsed/>
    <w:rPr>
      <w:szCs w:val="16"/>
    </w:rPr>
  </w:style>
  <w:style w:type="paragraph" w:styleId="Kopfzeile">
    <w:name w:val="header"/>
    <w:basedOn w:val="Standard"/>
    <w:link w:val="KopfzeileZchn"/>
    <w:uiPriority w:val="99"/>
    <w:rsid w:val="004D37FC"/>
    <w:pPr>
      <w:pBdr>
        <w:bottom w:val="single" w:sz="4" w:space="2" w:color="auto"/>
      </w:pBdr>
      <w:tabs>
        <w:tab w:val="center" w:pos="4536"/>
        <w:tab w:val="right" w:pos="9072"/>
      </w:tabs>
      <w:spacing w:before="0"/>
      <w:jc w:val="right"/>
    </w:pPr>
    <w:rPr>
      <w:sz w:val="16"/>
    </w:rPr>
  </w:style>
  <w:style w:type="character" w:customStyle="1" w:styleId="KopfzeileZchn">
    <w:name w:val="Kopfzeile Zchn"/>
    <w:basedOn w:val="Absatz-Standardschriftart"/>
    <w:link w:val="Kopfzeile"/>
    <w:uiPriority w:val="99"/>
    <w:locked/>
    <w:rsid w:val="009108EF"/>
    <w:rPr>
      <w:sz w:val="16"/>
    </w:rPr>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rPr>
  </w:style>
  <w:style w:type="character" w:customStyle="1" w:styleId="NurTextZchn">
    <w:name w:val="Nur Text Zchn"/>
    <w:basedOn w:val="Absatz-Standardschriftart"/>
    <w:link w:val="NurText"/>
    <w:uiPriority w:val="99"/>
    <w:locked/>
    <w:rsid w:val="009108EF"/>
    <w:rPr>
      <w:rFonts w:ascii="Courier New" w:hAnsi="Courier New"/>
    </w:rPr>
  </w:style>
  <w:style w:type="paragraph" w:styleId="Funotentext">
    <w:name w:val="footnote text"/>
    <w:basedOn w:val="Standard"/>
    <w:link w:val="FunotentextZchn"/>
    <w:uiPriority w:val="99"/>
    <w:qFormat/>
    <w:rsid w:val="00B30C18"/>
    <w:pPr>
      <w:spacing w:before="0"/>
      <w:ind w:left="227" w:hanging="227"/>
    </w:pPr>
    <w:rPr>
      <w:sz w:val="20"/>
    </w:rPr>
  </w:style>
  <w:style w:type="character" w:customStyle="1" w:styleId="FunotentextZchn">
    <w:name w:val="Fußnotentext Zchn"/>
    <w:basedOn w:val="Absatz-Standardschriftart"/>
    <w:link w:val="Funotentext"/>
    <w:uiPriority w:val="99"/>
    <w:rsid w:val="00B30C18"/>
    <w:rPr>
      <w:sz w:val="20"/>
    </w:rPr>
  </w:style>
  <w:style w:type="character" w:styleId="Funotenzeichen">
    <w:name w:val="footnote reference"/>
    <w:basedOn w:val="Absatz-Standardschriftart"/>
    <w:uiPriority w:val="99"/>
    <w:rPr>
      <w:vertAlign w:val="superscript"/>
    </w:rPr>
  </w:style>
  <w:style w:type="paragraph" w:styleId="Verzeichnis1">
    <w:name w:val="toc 1"/>
    <w:basedOn w:val="Standard"/>
    <w:next w:val="Standard"/>
    <w:uiPriority w:val="39"/>
    <w:rsid w:val="00FD408C"/>
    <w:pPr>
      <w:tabs>
        <w:tab w:val="right" w:leader="dot" w:pos="7077"/>
      </w:tabs>
      <w:ind w:right="567"/>
      <w:jc w:val="left"/>
    </w:pPr>
  </w:style>
  <w:style w:type="paragraph" w:styleId="Verzeichnis2">
    <w:name w:val="toc 2"/>
    <w:basedOn w:val="Standard"/>
    <w:next w:val="Standard"/>
    <w:autoRedefine/>
    <w:uiPriority w:val="39"/>
    <w:pPr>
      <w:ind w:left="200"/>
    </w:pPr>
  </w:style>
  <w:style w:type="paragraph" w:styleId="Verzeichnis3">
    <w:name w:val="toc 3"/>
    <w:basedOn w:val="Standard"/>
    <w:next w:val="Standard"/>
    <w:autoRedefine/>
    <w:uiPriority w:val="39"/>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styleId="Hyperlink">
    <w:name w:val="Hyperlink"/>
    <w:basedOn w:val="Absatz-Standardschriftart"/>
    <w:uiPriority w:val="99"/>
    <w:rPr>
      <w:color w:val="0000FF"/>
      <w:u w:val="single"/>
    </w:rPr>
  </w:style>
  <w:style w:type="paragraph" w:customStyle="1" w:styleId="zitat">
    <w:name w:val="zitat"/>
    <w:basedOn w:val="Standard"/>
    <w:pPr>
      <w:ind w:left="397" w:right="397"/>
    </w:pPr>
  </w:style>
  <w:style w:type="paragraph" w:customStyle="1" w:styleId="Aufzhlung">
    <w:name w:val="Aufzählung"/>
    <w:basedOn w:val="Standard"/>
    <w:rsid w:val="00FE271F"/>
    <w:pPr>
      <w:numPr>
        <w:numId w:val="2"/>
      </w:numPr>
      <w:spacing w:before="0" w:after="40" w:line="300" w:lineRule="exact"/>
    </w:pPr>
    <w:rPr>
      <w:rFonts w:ascii="Arial" w:hAnsi="Arial"/>
      <w:sz w:val="24"/>
    </w:rPr>
  </w:style>
  <w:style w:type="paragraph" w:customStyle="1" w:styleId="Aufgezhlt">
    <w:name w:val="Aufgezählt"/>
    <w:basedOn w:val="Standard"/>
    <w:link w:val="AufgezhltZchn"/>
    <w:qFormat/>
    <w:rsid w:val="00873589"/>
    <w:pPr>
      <w:numPr>
        <w:numId w:val="26"/>
      </w:numPr>
    </w:pPr>
  </w:style>
  <w:style w:type="character" w:customStyle="1" w:styleId="AufgezhltZchn">
    <w:name w:val="Aufgezählt Zchn"/>
    <w:link w:val="Aufgezhlt"/>
    <w:rsid w:val="00873589"/>
  </w:style>
  <w:style w:type="paragraph" w:customStyle="1" w:styleId="Autor">
    <w:name w:val="Autor"/>
    <w:next w:val="berschrift1"/>
    <w:link w:val="AutorZchn1"/>
    <w:rsid w:val="00034603"/>
    <w:pPr>
      <w:tabs>
        <w:tab w:val="left" w:pos="397"/>
        <w:tab w:val="num" w:pos="720"/>
      </w:tabs>
      <w:spacing w:before="280" w:after="280" w:line="280" w:lineRule="exact"/>
    </w:pPr>
    <w:rPr>
      <w:rFonts w:eastAsia="SimSun" w:cs="Arial"/>
      <w:bCs/>
      <w:i/>
      <w:color w:val="000000"/>
      <w:kern w:val="32"/>
      <w:sz w:val="24"/>
      <w:szCs w:val="24"/>
      <w:lang w:eastAsia="zh-CN"/>
    </w:rPr>
  </w:style>
  <w:style w:type="character" w:customStyle="1" w:styleId="AutorZchn1">
    <w:name w:val="Autor Zchn1"/>
    <w:link w:val="Autor"/>
    <w:rsid w:val="00034603"/>
    <w:rPr>
      <w:rFonts w:eastAsia="SimSun" w:cs="Arial"/>
      <w:bCs/>
      <w:i/>
      <w:color w:val="000000"/>
      <w:kern w:val="32"/>
      <w:sz w:val="24"/>
      <w:szCs w:val="24"/>
      <w:lang w:eastAsia="zh-CN"/>
    </w:rPr>
  </w:style>
  <w:style w:type="paragraph" w:customStyle="1" w:styleId="Beitragsberschrift">
    <w:name w:val="Beitragsüberschrift"/>
    <w:basedOn w:val="Standard"/>
    <w:next w:val="Autor"/>
    <w:link w:val="BeitragsberschriftZchn"/>
    <w:qFormat/>
    <w:rsid w:val="00034603"/>
    <w:pPr>
      <w:keepNext/>
      <w:suppressAutoHyphens/>
      <w:spacing w:before="0" w:after="120"/>
      <w:jc w:val="left"/>
      <w:outlineLvl w:val="0"/>
    </w:pPr>
    <w:rPr>
      <w:rFonts w:cs="Arial"/>
      <w:b/>
      <w:bCs/>
      <w:kern w:val="32"/>
      <w:sz w:val="28"/>
      <w:szCs w:val="32"/>
    </w:rPr>
  </w:style>
  <w:style w:type="character" w:customStyle="1" w:styleId="BeitragsberschriftZchn">
    <w:name w:val="Beitragsüberschrift Zchn"/>
    <w:link w:val="Beitragsberschrift"/>
    <w:rsid w:val="00034603"/>
    <w:rPr>
      <w:rFonts w:cs="Arial"/>
      <w:b/>
      <w:bCs/>
      <w:kern w:val="32"/>
      <w:sz w:val="28"/>
      <w:szCs w:val="32"/>
    </w:rPr>
  </w:style>
  <w:style w:type="paragraph" w:styleId="Beschriftung">
    <w:name w:val="caption"/>
    <w:basedOn w:val="Standard"/>
    <w:next w:val="Standard"/>
    <w:uiPriority w:val="35"/>
    <w:qFormat/>
    <w:rsid w:val="00B30C18"/>
    <w:pPr>
      <w:keepLines/>
      <w:tabs>
        <w:tab w:val="left" w:pos="737"/>
      </w:tabs>
      <w:spacing w:after="240"/>
      <w:ind w:left="737" w:hanging="737"/>
      <w:jc w:val="left"/>
    </w:pPr>
    <w:rPr>
      <w:bCs/>
      <w:i/>
      <w:sz w:val="20"/>
    </w:rPr>
  </w:style>
  <w:style w:type="paragraph" w:customStyle="1" w:styleId="Funote">
    <w:name w:val="Fußnote"/>
    <w:basedOn w:val="Standard"/>
    <w:link w:val="FunoteZchn"/>
    <w:uiPriority w:val="99"/>
    <w:rsid w:val="00FE271F"/>
    <w:pPr>
      <w:spacing w:before="0" w:after="120"/>
      <w:jc w:val="left"/>
    </w:pPr>
    <w:rPr>
      <w:sz w:val="20"/>
      <w:szCs w:val="24"/>
    </w:rPr>
  </w:style>
  <w:style w:type="character" w:customStyle="1" w:styleId="FunoteZchn">
    <w:name w:val="Fußnote Zchn"/>
    <w:link w:val="Funote"/>
    <w:rsid w:val="00FE271F"/>
    <w:rPr>
      <w:szCs w:val="24"/>
    </w:rPr>
  </w:style>
  <w:style w:type="paragraph" w:customStyle="1" w:styleId="Kapitel">
    <w:name w:val="Kapitel"/>
    <w:basedOn w:val="Standard"/>
    <w:rsid w:val="00CF2C03"/>
    <w:pPr>
      <w:suppressAutoHyphens/>
      <w:spacing w:before="720" w:after="280"/>
      <w:jc w:val="left"/>
    </w:pPr>
    <w:rPr>
      <w:b/>
      <w:sz w:val="32"/>
      <w:szCs w:val="36"/>
    </w:rPr>
  </w:style>
  <w:style w:type="paragraph" w:styleId="StandardWeb">
    <w:name w:val="Normal (Web)"/>
    <w:basedOn w:val="Standard"/>
    <w:uiPriority w:val="99"/>
    <w:unhideWhenUsed/>
    <w:rsid w:val="008106F0"/>
    <w:pPr>
      <w:spacing w:before="100" w:beforeAutospacing="1" w:after="100" w:afterAutospacing="1"/>
      <w:jc w:val="left"/>
    </w:pPr>
    <w:rPr>
      <w:rFonts w:eastAsiaTheme="minorEastAsia"/>
      <w:sz w:val="24"/>
      <w:szCs w:val="24"/>
    </w:rPr>
  </w:style>
  <w:style w:type="paragraph" w:customStyle="1" w:styleId="Literatur">
    <w:name w:val="Literatur"/>
    <w:basedOn w:val="Standard"/>
    <w:link w:val="LiteraturZchn"/>
    <w:qFormat/>
    <w:rsid w:val="00B45E8D"/>
    <w:pPr>
      <w:spacing w:before="60"/>
      <w:ind w:left="567" w:hanging="567"/>
    </w:pPr>
    <w:rPr>
      <w:bCs/>
      <w:sz w:val="20"/>
    </w:rPr>
  </w:style>
  <w:style w:type="character" w:customStyle="1" w:styleId="LiteraturZchn">
    <w:name w:val="Literatur Zchn"/>
    <w:link w:val="Literatur"/>
    <w:rsid w:val="00EC55DB"/>
    <w:rPr>
      <w:bCs/>
      <w:sz w:val="20"/>
    </w:rPr>
  </w:style>
  <w:style w:type="paragraph" w:customStyle="1" w:styleId="Literaturverz">
    <w:name w:val="Literaturverz"/>
    <w:basedOn w:val="berschrift1"/>
    <w:next w:val="Literatur"/>
    <w:unhideWhenUsed/>
    <w:rsid w:val="00FE271F"/>
    <w:pPr>
      <w:keepLines/>
      <w:numPr>
        <w:numId w:val="0"/>
      </w:numPr>
      <w:spacing w:before="240" w:after="180"/>
      <w:contextualSpacing w:val="0"/>
    </w:pPr>
    <w:rPr>
      <w:bCs w:val="0"/>
      <w:kern w:val="32"/>
      <w:sz w:val="28"/>
      <w:szCs w:val="20"/>
    </w:rPr>
  </w:style>
  <w:style w:type="paragraph" w:customStyle="1" w:styleId="Tabellentext">
    <w:name w:val="Tabellentext"/>
    <w:basedOn w:val="Standard"/>
    <w:rsid w:val="00FE271F"/>
    <w:pPr>
      <w:spacing w:before="40" w:after="40"/>
      <w:ind w:left="57"/>
      <w:jc w:val="left"/>
    </w:pPr>
    <w:rPr>
      <w:sz w:val="20"/>
    </w:rPr>
  </w:style>
  <w:style w:type="paragraph" w:customStyle="1" w:styleId="berschriftohneNummer">
    <w:name w:val="Überschrift ohne Nummer"/>
    <w:basedOn w:val="berschrift1"/>
    <w:next w:val="Literatur"/>
    <w:rsid w:val="00E266A4"/>
    <w:pPr>
      <w:keepLines/>
      <w:numPr>
        <w:numId w:val="0"/>
      </w:numPr>
      <w:spacing w:before="300" w:after="120"/>
      <w:contextualSpacing w:val="0"/>
    </w:pPr>
    <w:rPr>
      <w:rFonts w:cs="Arial"/>
      <w:kern w:val="32"/>
      <w:szCs w:val="32"/>
    </w:rPr>
  </w:style>
  <w:style w:type="paragraph" w:customStyle="1" w:styleId="Zwischenberschrift">
    <w:name w:val="Zwischenüberschrift"/>
    <w:basedOn w:val="Standard"/>
    <w:next w:val="Standard"/>
    <w:rsid w:val="00D94757"/>
    <w:pPr>
      <w:keepNext/>
      <w:suppressAutoHyphens/>
      <w:spacing w:before="160" w:after="80"/>
      <w:jc w:val="left"/>
    </w:pPr>
    <w:rPr>
      <w:i/>
    </w:rPr>
  </w:style>
  <w:style w:type="paragraph" w:styleId="Sprechblasentext">
    <w:name w:val="Balloon Text"/>
    <w:basedOn w:val="Standard"/>
    <w:link w:val="SprechblasentextZchn"/>
    <w:semiHidden/>
    <w:unhideWhenUsed/>
    <w:rsid w:val="00F479B2"/>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9B2"/>
    <w:rPr>
      <w:rFonts w:ascii="Tahoma" w:hAnsi="Tahoma" w:cs="Tahoma"/>
      <w:sz w:val="16"/>
      <w:szCs w:val="16"/>
    </w:rPr>
  </w:style>
  <w:style w:type="paragraph" w:styleId="Textkrper">
    <w:name w:val="Body Text"/>
    <w:basedOn w:val="Standard"/>
    <w:link w:val="TextkrperZchn"/>
    <w:uiPriority w:val="99"/>
    <w:unhideWhenUsed/>
    <w:rsid w:val="0016365F"/>
    <w:pPr>
      <w:spacing w:before="0"/>
    </w:pPr>
    <w:rPr>
      <w:rFonts w:ascii="Arial" w:eastAsiaTheme="minorHAnsi" w:hAnsi="Arial" w:cstheme="minorBidi"/>
      <w:sz w:val="18"/>
      <w:lang w:eastAsia="en-US"/>
    </w:rPr>
  </w:style>
  <w:style w:type="character" w:customStyle="1" w:styleId="TextkrperZchn">
    <w:name w:val="Textkörper Zchn"/>
    <w:basedOn w:val="Absatz-Standardschriftart"/>
    <w:link w:val="Textkrper"/>
    <w:uiPriority w:val="99"/>
    <w:rsid w:val="0016365F"/>
    <w:rPr>
      <w:rFonts w:ascii="Arial" w:eastAsiaTheme="minorHAnsi" w:hAnsi="Arial" w:cstheme="minorBidi"/>
      <w:sz w:val="18"/>
      <w:lang w:eastAsia="en-US"/>
    </w:rPr>
  </w:style>
  <w:style w:type="paragraph" w:styleId="Untertitel">
    <w:name w:val="Subtitle"/>
    <w:basedOn w:val="Standard"/>
    <w:next w:val="Standard"/>
    <w:link w:val="UntertitelZchn"/>
    <w:unhideWhenUsed/>
    <w:qFormat/>
    <w:rsid w:val="00C461A6"/>
    <w:pPr>
      <w:numPr>
        <w:ilvl w:val="1"/>
      </w:numPr>
      <w:spacing w:before="0"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UntertitelZchn">
    <w:name w:val="Untertitel Zchn"/>
    <w:basedOn w:val="Absatz-Standardschriftart"/>
    <w:link w:val="Untertitel"/>
    <w:uiPriority w:val="99"/>
    <w:rsid w:val="00A15E25"/>
    <w:rPr>
      <w:rFonts w:asciiTheme="majorHAnsi" w:eastAsiaTheme="majorEastAsia" w:hAnsiTheme="majorHAnsi" w:cstheme="majorBidi"/>
      <w:i/>
      <w:iCs/>
      <w:color w:val="4F81BD" w:themeColor="accent1"/>
      <w:spacing w:val="15"/>
      <w:sz w:val="24"/>
      <w:szCs w:val="24"/>
      <w:lang w:eastAsia="en-US"/>
    </w:rPr>
  </w:style>
  <w:style w:type="paragraph" w:styleId="Listenabsatz">
    <w:name w:val="List Paragraph"/>
    <w:basedOn w:val="Standard"/>
    <w:link w:val="ListenabsatzZchn"/>
    <w:uiPriority w:val="34"/>
    <w:qFormat/>
    <w:rsid w:val="00E85763"/>
    <w:pPr>
      <w:ind w:left="284" w:hanging="284"/>
    </w:pPr>
  </w:style>
  <w:style w:type="character" w:customStyle="1" w:styleId="ListenabsatzZchn">
    <w:name w:val="Listenabsatz Zchn"/>
    <w:basedOn w:val="Absatz-Standardschriftart"/>
    <w:link w:val="Listenabsatz"/>
    <w:uiPriority w:val="34"/>
    <w:rsid w:val="00E85763"/>
  </w:style>
  <w:style w:type="character" w:customStyle="1" w:styleId="Funotenzeichen1">
    <w:name w:val="Fußnotenzeichen1"/>
    <w:rsid w:val="00143790"/>
  </w:style>
  <w:style w:type="paragraph" w:styleId="Kommentartext">
    <w:name w:val="annotation text"/>
    <w:aliases w:val="Char"/>
    <w:basedOn w:val="Standard"/>
    <w:link w:val="KommentartextZchn"/>
    <w:unhideWhenUsed/>
    <w:rsid w:val="00C461A6"/>
    <w:pPr>
      <w:spacing w:before="0" w:after="200"/>
    </w:pPr>
    <w:rPr>
      <w:rFonts w:asciiTheme="minorHAnsi" w:eastAsiaTheme="minorHAnsi" w:hAnsiTheme="minorHAnsi" w:cstheme="minorBidi"/>
      <w:sz w:val="20"/>
      <w:szCs w:val="20"/>
      <w:lang w:eastAsia="en-US"/>
    </w:rPr>
  </w:style>
  <w:style w:type="character" w:customStyle="1" w:styleId="KommentartextZchn">
    <w:name w:val="Kommentartext Zchn"/>
    <w:aliases w:val="Char Zchn"/>
    <w:basedOn w:val="Absatz-Standardschriftart"/>
    <w:link w:val="Kommentartext"/>
    <w:rsid w:val="00C461A6"/>
    <w:rPr>
      <w:rFonts w:asciiTheme="minorHAnsi" w:eastAsiaTheme="minorHAnsi" w:hAnsiTheme="minorHAnsi" w:cstheme="minorBidi"/>
      <w:sz w:val="20"/>
      <w:szCs w:val="20"/>
      <w:lang w:eastAsia="en-US"/>
    </w:rPr>
  </w:style>
  <w:style w:type="paragraph" w:styleId="Kommentarthema">
    <w:name w:val="annotation subject"/>
    <w:basedOn w:val="Kommentartext"/>
    <w:next w:val="Kommentartext"/>
    <w:link w:val="KommentarthemaZchn"/>
    <w:unhideWhenUsed/>
    <w:rsid w:val="00C461A6"/>
    <w:rPr>
      <w:b/>
      <w:bCs/>
    </w:rPr>
  </w:style>
  <w:style w:type="character" w:customStyle="1" w:styleId="KommentarthemaZchn">
    <w:name w:val="Kommentarthema Zchn"/>
    <w:basedOn w:val="KommentartextZchn"/>
    <w:link w:val="Kommentarthema"/>
    <w:rsid w:val="00C461A6"/>
    <w:rPr>
      <w:rFonts w:asciiTheme="minorHAnsi" w:eastAsiaTheme="minorHAnsi" w:hAnsiTheme="minorHAnsi" w:cstheme="minorBidi"/>
      <w:b/>
      <w:bCs/>
      <w:sz w:val="20"/>
      <w:szCs w:val="20"/>
      <w:lang w:eastAsia="en-US"/>
    </w:rPr>
  </w:style>
  <w:style w:type="paragraph" w:customStyle="1" w:styleId="Abbildung">
    <w:name w:val="Abbildung"/>
    <w:basedOn w:val="Standard"/>
    <w:next w:val="Beschriftung"/>
    <w:qFormat/>
    <w:rsid w:val="00CF3F48"/>
    <w:pPr>
      <w:keepNext/>
      <w:spacing w:before="120" w:after="80"/>
      <w:jc w:val="center"/>
    </w:pPr>
  </w:style>
  <w:style w:type="paragraph" w:customStyle="1" w:styleId="Tabellenberschrift">
    <w:name w:val="Tabellenüberschrift"/>
    <w:basedOn w:val="Beschriftung"/>
    <w:next w:val="Standard"/>
    <w:qFormat/>
    <w:rsid w:val="00B47831"/>
    <w:pPr>
      <w:keepNext/>
      <w:spacing w:before="200" w:after="80"/>
    </w:pPr>
  </w:style>
  <w:style w:type="paragraph" w:customStyle="1" w:styleId="Abbildung9">
    <w:name w:val="Abbildung 9"/>
    <w:next w:val="Standard"/>
    <w:uiPriority w:val="99"/>
    <w:rsid w:val="000927B4"/>
    <w:pPr>
      <w:keepLines/>
      <w:tabs>
        <w:tab w:val="left" w:pos="1418"/>
      </w:tabs>
      <w:suppressAutoHyphens/>
      <w:spacing w:before="120" w:after="240" w:line="240" w:lineRule="atLeast"/>
      <w:ind w:left="1162" w:hanging="1162"/>
    </w:pPr>
    <w:rPr>
      <w:rFonts w:ascii="URWGaramondT" w:eastAsia="Calibri" w:hAnsi="URWGaramondT"/>
      <w:i/>
      <w:szCs w:val="20"/>
    </w:rPr>
  </w:style>
  <w:style w:type="paragraph" w:customStyle="1" w:styleId="Abbildung10">
    <w:name w:val="Abbildung 10"/>
    <w:basedOn w:val="Abbildung9"/>
    <w:uiPriority w:val="99"/>
    <w:rsid w:val="000927B4"/>
    <w:pPr>
      <w:ind w:left="1293" w:hanging="1293"/>
    </w:pPr>
  </w:style>
  <w:style w:type="character" w:customStyle="1" w:styleId="Funotenzeichen2">
    <w:name w:val="Fußnotenzeichen2"/>
    <w:rsid w:val="00143790"/>
  </w:style>
  <w:style w:type="paragraph" w:styleId="Textkrper-Einzug2">
    <w:name w:val="Body Text Indent 2"/>
    <w:basedOn w:val="Standard"/>
    <w:link w:val="Textkrper-Einzug2Zchn"/>
    <w:uiPriority w:val="99"/>
    <w:semiHidden/>
    <w:unhideWhenUsed/>
    <w:rsid w:val="00C14D2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14D21"/>
  </w:style>
  <w:style w:type="paragraph" w:customStyle="1" w:styleId="nummeriert">
    <w:name w:val="nummeriert"/>
    <w:basedOn w:val="Aufgezhlt"/>
    <w:qFormat/>
    <w:rsid w:val="00537A68"/>
    <w:pPr>
      <w:numPr>
        <w:numId w:val="43"/>
      </w:numPr>
    </w:pPr>
    <w:rPr>
      <w:noProof/>
    </w:rPr>
  </w:style>
  <w:style w:type="table" w:styleId="Tabellenraster">
    <w:name w:val="Table Grid"/>
    <w:basedOn w:val="NormaleTabelle"/>
    <w:rsid w:val="003E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uiPriority w:val="99"/>
    <w:rsid w:val="009108EF"/>
    <w:pPr>
      <w:spacing w:before="120" w:after="120" w:line="360" w:lineRule="auto"/>
      <w:jc w:val="left"/>
    </w:pPr>
    <w:rPr>
      <w:rFonts w:ascii="Arial" w:hAnsi="Arial" w:cs="Arial"/>
      <w:sz w:val="20"/>
      <w:szCs w:val="20"/>
    </w:rPr>
  </w:style>
  <w:style w:type="table" w:styleId="TabelleAktuell">
    <w:name w:val="Table Contemporary"/>
    <w:basedOn w:val="NormaleTabelle"/>
    <w:uiPriority w:val="99"/>
    <w:rsid w:val="009108EF"/>
    <w:pPr>
      <w:spacing w:before="240" w:after="240" w:line="360" w:lineRule="auto"/>
    </w:pPr>
    <w:rPr>
      <w:rFonts w:ascii="Arial" w:hAnsi="Arial"/>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HelleSchattierung">
    <w:name w:val="Light Shading"/>
    <w:basedOn w:val="NormaleTabelle"/>
    <w:uiPriority w:val="99"/>
    <w:rsid w:val="009108EF"/>
    <w:rPr>
      <w:rFonts w:ascii="Arial" w:hAnsi="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
    <w:name w:val="Default"/>
    <w:rsid w:val="00845454"/>
    <w:pPr>
      <w:autoSpaceDE w:val="0"/>
      <w:autoSpaceDN w:val="0"/>
      <w:adjustRightInd w:val="0"/>
    </w:pPr>
    <w:rPr>
      <w:rFonts w:eastAsia="Calibri"/>
      <w:color w:val="000000"/>
      <w:sz w:val="24"/>
      <w:szCs w:val="24"/>
    </w:rPr>
  </w:style>
  <w:style w:type="paragraph" w:styleId="berarbeitung">
    <w:name w:val="Revision"/>
    <w:hidden/>
    <w:uiPriority w:val="99"/>
    <w:semiHidden/>
    <w:rsid w:val="009108EF"/>
    <w:rPr>
      <w:rFonts w:ascii="Arial" w:hAnsi="Arial" w:cs="Arial"/>
    </w:rPr>
  </w:style>
  <w:style w:type="paragraph" w:styleId="Textkrper-Zeileneinzug">
    <w:name w:val="Body Text Indent"/>
    <w:basedOn w:val="Standard"/>
    <w:link w:val="Textkrper-ZeileneinzugZchn"/>
    <w:uiPriority w:val="99"/>
    <w:semiHidden/>
    <w:unhideWhenUsed/>
    <w:rsid w:val="009108EF"/>
    <w:pPr>
      <w:spacing w:before="240" w:after="120" w:line="360" w:lineRule="auto"/>
      <w:ind w:left="283"/>
      <w:jc w:val="left"/>
    </w:pPr>
    <w:rPr>
      <w:rFonts w:ascii="Arial" w:hAnsi="Arial" w:cs="Arial"/>
    </w:rPr>
  </w:style>
  <w:style w:type="character" w:customStyle="1" w:styleId="Textkrper-ZeileneinzugZchn">
    <w:name w:val="Textkörper-Zeileneinzug Zchn"/>
    <w:basedOn w:val="Absatz-Standardschriftart"/>
    <w:link w:val="Textkrper-Zeileneinzug"/>
    <w:uiPriority w:val="99"/>
    <w:semiHidden/>
    <w:rsid w:val="009108EF"/>
    <w:rPr>
      <w:rFonts w:ascii="Arial" w:hAnsi="Arial" w:cs="Arial"/>
    </w:rPr>
  </w:style>
  <w:style w:type="character" w:customStyle="1" w:styleId="content">
    <w:name w:val="content"/>
    <w:basedOn w:val="Absatz-Standardschriftart"/>
    <w:rsid w:val="00717BDA"/>
  </w:style>
  <w:style w:type="table" w:styleId="FarbigesRaster">
    <w:name w:val="Colorful Grid"/>
    <w:basedOn w:val="NormaleTabelle"/>
    <w:uiPriority w:val="73"/>
    <w:rsid w:val="001819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BBILDUNGSMALL">
    <w:name w:val="ABBILDUNG_SMALL"/>
    <w:basedOn w:val="Abbildung"/>
    <w:rsid w:val="00E761E8"/>
    <w:pPr>
      <w:keepLines/>
      <w:tabs>
        <w:tab w:val="left" w:pos="567"/>
      </w:tabs>
      <w:suppressAutoHyphens/>
      <w:spacing w:before="0" w:after="120"/>
      <w:ind w:left="567" w:hanging="567"/>
      <w:jc w:val="left"/>
    </w:pPr>
    <w:rPr>
      <w:rFonts w:ascii="URWGroteskT" w:hAnsi="URWGroteskT"/>
      <w:i/>
      <w:sz w:val="12"/>
      <w:szCs w:val="18"/>
    </w:rPr>
  </w:style>
  <w:style w:type="paragraph" w:styleId="KeinLeerraum">
    <w:name w:val="No Spacing"/>
    <w:uiPriority w:val="1"/>
    <w:qFormat/>
    <w:rsid w:val="0038609F"/>
    <w:rPr>
      <w:rFonts w:ascii="Calibri" w:hAnsi="Calibri" w:cs="Calibri"/>
      <w:lang w:eastAsia="en-US"/>
    </w:rPr>
  </w:style>
  <w:style w:type="paragraph" w:customStyle="1" w:styleId="KeinLeeraumklein">
    <w:name w:val="Kein Leeraum klein"/>
    <w:basedOn w:val="KeinLeerraum"/>
    <w:qFormat/>
    <w:rsid w:val="0038609F"/>
    <w:rPr>
      <w:sz w:val="18"/>
    </w:rPr>
  </w:style>
  <w:style w:type="paragraph" w:styleId="HTMLVorformatiert">
    <w:name w:val="HTML Preformatted"/>
    <w:basedOn w:val="Standard"/>
    <w:link w:val="HTMLVorformatiertZchn"/>
    <w:uiPriority w:val="99"/>
    <w:rsid w:val="00FF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olor w:val="000000"/>
      <w:sz w:val="20"/>
      <w:szCs w:val="20"/>
      <w:lang w:val="x-none" w:eastAsia="x-none"/>
    </w:rPr>
  </w:style>
  <w:style w:type="character" w:customStyle="1" w:styleId="HTMLVorformatiertZchn">
    <w:name w:val="HTML Vorformatiert Zchn"/>
    <w:basedOn w:val="Absatz-Standardschriftart"/>
    <w:link w:val="HTMLVorformatiert"/>
    <w:uiPriority w:val="99"/>
    <w:rsid w:val="00FF504A"/>
    <w:rPr>
      <w:rFonts w:ascii="Courier New" w:hAnsi="Courier New"/>
      <w:color w:val="000000"/>
      <w:sz w:val="20"/>
      <w:szCs w:val="20"/>
      <w:lang w:val="x-none" w:eastAsia="x-none"/>
    </w:rPr>
  </w:style>
  <w:style w:type="paragraph" w:styleId="Titel">
    <w:name w:val="Title"/>
    <w:basedOn w:val="Standard"/>
    <w:link w:val="TitelZchn"/>
    <w:qFormat/>
    <w:rsid w:val="00FF504A"/>
    <w:pPr>
      <w:spacing w:before="240" w:after="240"/>
      <w:jc w:val="right"/>
      <w:outlineLvl w:val="0"/>
    </w:pPr>
    <w:rPr>
      <w:rFonts w:ascii="Arial" w:hAnsi="Arial" w:cs="Arial"/>
      <w:b/>
      <w:bCs/>
      <w:sz w:val="48"/>
      <w:szCs w:val="32"/>
    </w:rPr>
  </w:style>
  <w:style w:type="character" w:customStyle="1" w:styleId="TitelZchn">
    <w:name w:val="Titel Zchn"/>
    <w:basedOn w:val="Absatz-Standardschriftart"/>
    <w:link w:val="Titel"/>
    <w:rsid w:val="00FF504A"/>
    <w:rPr>
      <w:rFonts w:ascii="Arial" w:hAnsi="Arial" w:cs="Arial"/>
      <w:b/>
      <w:bCs/>
      <w:sz w:val="48"/>
      <w:szCs w:val="32"/>
    </w:rPr>
  </w:style>
  <w:style w:type="paragraph" w:customStyle="1" w:styleId="Aufzhlung-Nr">
    <w:name w:val="Aufzählung-Nr"/>
    <w:basedOn w:val="Standard"/>
    <w:next w:val="Standard"/>
    <w:rsid w:val="005C3A91"/>
    <w:pPr>
      <w:numPr>
        <w:numId w:val="58"/>
      </w:numPr>
    </w:pPr>
    <w:rPr>
      <w:szCs w:val="20"/>
    </w:rPr>
  </w:style>
  <w:style w:type="paragraph" w:customStyle="1" w:styleId="veroff">
    <w:name w:val="veroff"/>
    <w:basedOn w:val="Standard"/>
    <w:rsid w:val="00FF504A"/>
    <w:pPr>
      <w:spacing w:before="0" w:line="360" w:lineRule="auto"/>
      <w:jc w:val="left"/>
    </w:pPr>
    <w:rPr>
      <w:rFonts w:ascii="Arial" w:hAnsi="Arial"/>
      <w:sz w:val="24"/>
      <w:szCs w:val="24"/>
    </w:rPr>
  </w:style>
  <w:style w:type="paragraph" w:customStyle="1" w:styleId="a">
    <w:rsid w:val="00FF504A"/>
    <w:rPr>
      <w:sz w:val="20"/>
      <w:szCs w:val="20"/>
    </w:rPr>
  </w:style>
  <w:style w:type="paragraph" w:customStyle="1" w:styleId="GSfett">
    <w:name w:val="GS  fett"/>
    <w:basedOn w:val="Default"/>
    <w:next w:val="Default"/>
    <w:uiPriority w:val="99"/>
    <w:rsid w:val="00845454"/>
    <w:rPr>
      <w:color w:val="auto"/>
    </w:rPr>
  </w:style>
  <w:style w:type="character" w:customStyle="1" w:styleId="googqs-tidbit1">
    <w:name w:val="goog_qs-tidbit1"/>
    <w:rsid w:val="00845454"/>
    <w:rPr>
      <w:vanish w:val="0"/>
      <w:webHidden w:val="0"/>
      <w:specVanish w:val="0"/>
    </w:rPr>
  </w:style>
  <w:style w:type="paragraph" w:styleId="Aufzhlungszeichen">
    <w:name w:val="List Bullet"/>
    <w:basedOn w:val="Standard"/>
    <w:link w:val="AufzhlungszeichenZchn"/>
    <w:autoRedefine/>
    <w:rsid w:val="00845454"/>
    <w:pPr>
      <w:widowControl w:val="0"/>
      <w:spacing w:before="120" w:line="280" w:lineRule="exact"/>
      <w:jc w:val="left"/>
    </w:pPr>
    <w:rPr>
      <w:sz w:val="24"/>
      <w:szCs w:val="24"/>
    </w:rPr>
  </w:style>
  <w:style w:type="character" w:customStyle="1" w:styleId="AufzhlungszeichenZchn">
    <w:name w:val="Aufzählungszeichen Zchn"/>
    <w:link w:val="Aufzhlungszeichen"/>
    <w:rsid w:val="00845454"/>
    <w:rPr>
      <w:sz w:val="24"/>
      <w:szCs w:val="24"/>
    </w:rPr>
  </w:style>
  <w:style w:type="paragraph" w:customStyle="1" w:styleId="Listenabsatz1">
    <w:name w:val="Listenabsatz1"/>
    <w:basedOn w:val="Standard"/>
    <w:rsid w:val="00143790"/>
    <w:pPr>
      <w:widowControl w:val="0"/>
      <w:suppressAutoHyphens/>
      <w:spacing w:before="0"/>
      <w:ind w:left="720"/>
      <w:jc w:val="left"/>
    </w:pPr>
    <w:rPr>
      <w:rFonts w:eastAsia="SimSun" w:cs="Mangal"/>
      <w:kern w:val="1"/>
      <w:sz w:val="24"/>
      <w:szCs w:val="21"/>
      <w:lang w:eastAsia="hi-IN" w:bidi="hi-IN"/>
    </w:rPr>
  </w:style>
  <w:style w:type="character" w:customStyle="1" w:styleId="ft">
    <w:name w:val="ft"/>
    <w:basedOn w:val="Absatz-Standardschriftart"/>
    <w:rsid w:val="00AC1EB7"/>
    <w:rPr>
      <w:rFonts w:cs="Times New Roman"/>
      <w:sz w:val="27"/>
      <w:szCs w:val="27"/>
    </w:rPr>
  </w:style>
  <w:style w:type="character" w:styleId="Hervorhebung">
    <w:name w:val="Emphasis"/>
    <w:basedOn w:val="Absatz-Standardschriftart"/>
    <w:qFormat/>
    <w:rsid w:val="00AC1EB7"/>
    <w:rPr>
      <w:rFonts w:cs="Times New Roman"/>
      <w:b/>
      <w:bCs/>
    </w:rPr>
  </w:style>
  <w:style w:type="character" w:customStyle="1" w:styleId="ptbrand3">
    <w:name w:val="ptbrand3"/>
    <w:basedOn w:val="Absatz-Standardschriftart"/>
    <w:rsid w:val="00AC1EB7"/>
    <w:rPr>
      <w:rFonts w:cs="Times New Roman"/>
    </w:rPr>
  </w:style>
  <w:style w:type="paragraph" w:customStyle="1" w:styleId="p12">
    <w:name w:val="p12"/>
    <w:basedOn w:val="Standard"/>
    <w:rsid w:val="00AC1EB7"/>
    <w:pPr>
      <w:widowControl w:val="0"/>
      <w:tabs>
        <w:tab w:val="left" w:pos="2820"/>
        <w:tab w:val="left" w:pos="2920"/>
      </w:tabs>
      <w:autoSpaceDE w:val="0"/>
      <w:autoSpaceDN w:val="0"/>
      <w:adjustRightInd w:val="0"/>
      <w:spacing w:before="0" w:line="200" w:lineRule="atLeast"/>
      <w:ind w:left="1440"/>
      <w:jc w:val="left"/>
    </w:pPr>
    <w:rPr>
      <w:sz w:val="24"/>
      <w:szCs w:val="24"/>
    </w:rPr>
  </w:style>
  <w:style w:type="table" w:styleId="MittlereListe1">
    <w:name w:val="Medium List 1"/>
    <w:basedOn w:val="NormaleTabelle"/>
    <w:uiPriority w:val="65"/>
    <w:rsid w:val="007B1BE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ufgezhltZchnZchn">
    <w:name w:val="Aufgezählt Zchn Zchn"/>
    <w:rsid w:val="00771620"/>
  </w:style>
  <w:style w:type="character" w:styleId="NichtaufgelsteErwhnung">
    <w:name w:val="Unresolved Mention"/>
    <w:basedOn w:val="Absatz-Standardschriftart"/>
    <w:uiPriority w:val="99"/>
    <w:semiHidden/>
    <w:unhideWhenUsed/>
    <w:rsid w:val="00E05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5987">
      <w:bodyDiv w:val="1"/>
      <w:marLeft w:val="0"/>
      <w:marRight w:val="0"/>
      <w:marTop w:val="0"/>
      <w:marBottom w:val="0"/>
      <w:divBdr>
        <w:top w:val="none" w:sz="0" w:space="0" w:color="auto"/>
        <w:left w:val="none" w:sz="0" w:space="0" w:color="auto"/>
        <w:bottom w:val="none" w:sz="0" w:space="0" w:color="auto"/>
        <w:right w:val="none" w:sz="0" w:space="0" w:color="auto"/>
      </w:divBdr>
    </w:div>
    <w:div w:id="244651206">
      <w:bodyDiv w:val="1"/>
      <w:marLeft w:val="0"/>
      <w:marRight w:val="0"/>
      <w:marTop w:val="0"/>
      <w:marBottom w:val="0"/>
      <w:divBdr>
        <w:top w:val="none" w:sz="0" w:space="0" w:color="auto"/>
        <w:left w:val="none" w:sz="0" w:space="0" w:color="auto"/>
        <w:bottom w:val="none" w:sz="0" w:space="0" w:color="auto"/>
        <w:right w:val="none" w:sz="0" w:space="0" w:color="auto"/>
      </w:divBdr>
    </w:div>
    <w:div w:id="330332544">
      <w:bodyDiv w:val="1"/>
      <w:marLeft w:val="0"/>
      <w:marRight w:val="0"/>
      <w:marTop w:val="0"/>
      <w:marBottom w:val="0"/>
      <w:divBdr>
        <w:top w:val="none" w:sz="0" w:space="0" w:color="auto"/>
        <w:left w:val="none" w:sz="0" w:space="0" w:color="auto"/>
        <w:bottom w:val="none" w:sz="0" w:space="0" w:color="auto"/>
        <w:right w:val="none" w:sz="0" w:space="0" w:color="auto"/>
      </w:divBdr>
    </w:div>
    <w:div w:id="452403776">
      <w:bodyDiv w:val="1"/>
      <w:marLeft w:val="0"/>
      <w:marRight w:val="0"/>
      <w:marTop w:val="0"/>
      <w:marBottom w:val="0"/>
      <w:divBdr>
        <w:top w:val="none" w:sz="0" w:space="0" w:color="auto"/>
        <w:left w:val="none" w:sz="0" w:space="0" w:color="auto"/>
        <w:bottom w:val="none" w:sz="0" w:space="0" w:color="auto"/>
        <w:right w:val="none" w:sz="0" w:space="0" w:color="auto"/>
      </w:divBdr>
    </w:div>
    <w:div w:id="492258244">
      <w:bodyDiv w:val="1"/>
      <w:marLeft w:val="0"/>
      <w:marRight w:val="0"/>
      <w:marTop w:val="0"/>
      <w:marBottom w:val="0"/>
      <w:divBdr>
        <w:top w:val="none" w:sz="0" w:space="0" w:color="auto"/>
        <w:left w:val="none" w:sz="0" w:space="0" w:color="auto"/>
        <w:bottom w:val="none" w:sz="0" w:space="0" w:color="auto"/>
        <w:right w:val="none" w:sz="0" w:space="0" w:color="auto"/>
      </w:divBdr>
    </w:div>
    <w:div w:id="645203619">
      <w:bodyDiv w:val="1"/>
      <w:marLeft w:val="0"/>
      <w:marRight w:val="0"/>
      <w:marTop w:val="0"/>
      <w:marBottom w:val="0"/>
      <w:divBdr>
        <w:top w:val="none" w:sz="0" w:space="0" w:color="auto"/>
        <w:left w:val="none" w:sz="0" w:space="0" w:color="auto"/>
        <w:bottom w:val="none" w:sz="0" w:space="0" w:color="auto"/>
        <w:right w:val="none" w:sz="0" w:space="0" w:color="auto"/>
      </w:divBdr>
    </w:div>
    <w:div w:id="788085940">
      <w:bodyDiv w:val="1"/>
      <w:marLeft w:val="0"/>
      <w:marRight w:val="0"/>
      <w:marTop w:val="0"/>
      <w:marBottom w:val="0"/>
      <w:divBdr>
        <w:top w:val="none" w:sz="0" w:space="0" w:color="auto"/>
        <w:left w:val="none" w:sz="0" w:space="0" w:color="auto"/>
        <w:bottom w:val="none" w:sz="0" w:space="0" w:color="auto"/>
        <w:right w:val="none" w:sz="0" w:space="0" w:color="auto"/>
      </w:divBdr>
    </w:div>
    <w:div w:id="874653662">
      <w:bodyDiv w:val="1"/>
      <w:marLeft w:val="0"/>
      <w:marRight w:val="0"/>
      <w:marTop w:val="0"/>
      <w:marBottom w:val="0"/>
      <w:divBdr>
        <w:top w:val="none" w:sz="0" w:space="0" w:color="auto"/>
        <w:left w:val="none" w:sz="0" w:space="0" w:color="auto"/>
        <w:bottom w:val="none" w:sz="0" w:space="0" w:color="auto"/>
        <w:right w:val="none" w:sz="0" w:space="0" w:color="auto"/>
      </w:divBdr>
    </w:div>
    <w:div w:id="913079662">
      <w:bodyDiv w:val="1"/>
      <w:marLeft w:val="0"/>
      <w:marRight w:val="0"/>
      <w:marTop w:val="0"/>
      <w:marBottom w:val="0"/>
      <w:divBdr>
        <w:top w:val="none" w:sz="0" w:space="0" w:color="auto"/>
        <w:left w:val="none" w:sz="0" w:space="0" w:color="auto"/>
        <w:bottom w:val="none" w:sz="0" w:space="0" w:color="auto"/>
        <w:right w:val="none" w:sz="0" w:space="0" w:color="auto"/>
      </w:divBdr>
    </w:div>
    <w:div w:id="1033001984">
      <w:bodyDiv w:val="1"/>
      <w:marLeft w:val="0"/>
      <w:marRight w:val="0"/>
      <w:marTop w:val="0"/>
      <w:marBottom w:val="0"/>
      <w:divBdr>
        <w:top w:val="none" w:sz="0" w:space="0" w:color="auto"/>
        <w:left w:val="none" w:sz="0" w:space="0" w:color="auto"/>
        <w:bottom w:val="none" w:sz="0" w:space="0" w:color="auto"/>
        <w:right w:val="none" w:sz="0" w:space="0" w:color="auto"/>
      </w:divBdr>
    </w:div>
    <w:div w:id="1067730007">
      <w:bodyDiv w:val="1"/>
      <w:marLeft w:val="0"/>
      <w:marRight w:val="0"/>
      <w:marTop w:val="0"/>
      <w:marBottom w:val="0"/>
      <w:divBdr>
        <w:top w:val="none" w:sz="0" w:space="0" w:color="auto"/>
        <w:left w:val="none" w:sz="0" w:space="0" w:color="auto"/>
        <w:bottom w:val="none" w:sz="0" w:space="0" w:color="auto"/>
        <w:right w:val="none" w:sz="0" w:space="0" w:color="auto"/>
      </w:divBdr>
    </w:div>
    <w:div w:id="1219317996">
      <w:bodyDiv w:val="1"/>
      <w:marLeft w:val="0"/>
      <w:marRight w:val="0"/>
      <w:marTop w:val="0"/>
      <w:marBottom w:val="0"/>
      <w:divBdr>
        <w:top w:val="none" w:sz="0" w:space="0" w:color="auto"/>
        <w:left w:val="none" w:sz="0" w:space="0" w:color="auto"/>
        <w:bottom w:val="none" w:sz="0" w:space="0" w:color="auto"/>
        <w:right w:val="none" w:sz="0" w:space="0" w:color="auto"/>
      </w:divBdr>
    </w:div>
    <w:div w:id="1278176487">
      <w:bodyDiv w:val="1"/>
      <w:marLeft w:val="0"/>
      <w:marRight w:val="0"/>
      <w:marTop w:val="0"/>
      <w:marBottom w:val="0"/>
      <w:divBdr>
        <w:top w:val="none" w:sz="0" w:space="0" w:color="auto"/>
        <w:left w:val="none" w:sz="0" w:space="0" w:color="auto"/>
        <w:bottom w:val="none" w:sz="0" w:space="0" w:color="auto"/>
        <w:right w:val="none" w:sz="0" w:space="0" w:color="auto"/>
      </w:divBdr>
    </w:div>
    <w:div w:id="1385836885">
      <w:bodyDiv w:val="1"/>
      <w:marLeft w:val="0"/>
      <w:marRight w:val="0"/>
      <w:marTop w:val="0"/>
      <w:marBottom w:val="0"/>
      <w:divBdr>
        <w:top w:val="none" w:sz="0" w:space="0" w:color="auto"/>
        <w:left w:val="none" w:sz="0" w:space="0" w:color="auto"/>
        <w:bottom w:val="none" w:sz="0" w:space="0" w:color="auto"/>
        <w:right w:val="none" w:sz="0" w:space="0" w:color="auto"/>
      </w:divBdr>
    </w:div>
    <w:div w:id="1401558167">
      <w:bodyDiv w:val="1"/>
      <w:marLeft w:val="0"/>
      <w:marRight w:val="0"/>
      <w:marTop w:val="0"/>
      <w:marBottom w:val="0"/>
      <w:divBdr>
        <w:top w:val="none" w:sz="0" w:space="0" w:color="auto"/>
        <w:left w:val="none" w:sz="0" w:space="0" w:color="auto"/>
        <w:bottom w:val="none" w:sz="0" w:space="0" w:color="auto"/>
        <w:right w:val="none" w:sz="0" w:space="0" w:color="auto"/>
      </w:divBdr>
    </w:div>
    <w:div w:id="1527013166">
      <w:bodyDiv w:val="1"/>
      <w:marLeft w:val="0"/>
      <w:marRight w:val="0"/>
      <w:marTop w:val="0"/>
      <w:marBottom w:val="0"/>
      <w:divBdr>
        <w:top w:val="none" w:sz="0" w:space="0" w:color="auto"/>
        <w:left w:val="none" w:sz="0" w:space="0" w:color="auto"/>
        <w:bottom w:val="none" w:sz="0" w:space="0" w:color="auto"/>
        <w:right w:val="none" w:sz="0" w:space="0" w:color="auto"/>
      </w:divBdr>
    </w:div>
    <w:div w:id="1705129092">
      <w:bodyDiv w:val="1"/>
      <w:marLeft w:val="0"/>
      <w:marRight w:val="0"/>
      <w:marTop w:val="0"/>
      <w:marBottom w:val="0"/>
      <w:divBdr>
        <w:top w:val="none" w:sz="0" w:space="0" w:color="auto"/>
        <w:left w:val="none" w:sz="0" w:space="0" w:color="auto"/>
        <w:bottom w:val="none" w:sz="0" w:space="0" w:color="auto"/>
        <w:right w:val="none" w:sz="0" w:space="0" w:color="auto"/>
      </w:divBdr>
    </w:div>
    <w:div w:id="1737430703">
      <w:bodyDiv w:val="1"/>
      <w:marLeft w:val="0"/>
      <w:marRight w:val="0"/>
      <w:marTop w:val="0"/>
      <w:marBottom w:val="0"/>
      <w:divBdr>
        <w:top w:val="none" w:sz="0" w:space="0" w:color="auto"/>
        <w:left w:val="none" w:sz="0" w:space="0" w:color="auto"/>
        <w:bottom w:val="none" w:sz="0" w:space="0" w:color="auto"/>
        <w:right w:val="none" w:sz="0" w:space="0" w:color="auto"/>
      </w:divBdr>
    </w:div>
    <w:div w:id="1740787960">
      <w:bodyDiv w:val="1"/>
      <w:marLeft w:val="0"/>
      <w:marRight w:val="0"/>
      <w:marTop w:val="0"/>
      <w:marBottom w:val="0"/>
      <w:divBdr>
        <w:top w:val="none" w:sz="0" w:space="0" w:color="auto"/>
        <w:left w:val="none" w:sz="0" w:space="0" w:color="auto"/>
        <w:bottom w:val="none" w:sz="0" w:space="0" w:color="auto"/>
        <w:right w:val="none" w:sz="0" w:space="0" w:color="auto"/>
      </w:divBdr>
    </w:div>
    <w:div w:id="1750688324">
      <w:bodyDiv w:val="1"/>
      <w:marLeft w:val="0"/>
      <w:marRight w:val="0"/>
      <w:marTop w:val="0"/>
      <w:marBottom w:val="0"/>
      <w:divBdr>
        <w:top w:val="none" w:sz="0" w:space="0" w:color="auto"/>
        <w:left w:val="none" w:sz="0" w:space="0" w:color="auto"/>
        <w:bottom w:val="none" w:sz="0" w:space="0" w:color="auto"/>
        <w:right w:val="none" w:sz="0" w:space="0" w:color="auto"/>
      </w:divBdr>
    </w:div>
    <w:div w:id="1854875032">
      <w:bodyDiv w:val="1"/>
      <w:marLeft w:val="0"/>
      <w:marRight w:val="0"/>
      <w:marTop w:val="0"/>
      <w:marBottom w:val="0"/>
      <w:divBdr>
        <w:top w:val="none" w:sz="0" w:space="0" w:color="auto"/>
        <w:left w:val="none" w:sz="0" w:space="0" w:color="auto"/>
        <w:bottom w:val="none" w:sz="0" w:space="0" w:color="auto"/>
        <w:right w:val="none" w:sz="0" w:space="0" w:color="auto"/>
      </w:divBdr>
    </w:div>
    <w:div w:id="1880626601">
      <w:bodyDiv w:val="1"/>
      <w:marLeft w:val="0"/>
      <w:marRight w:val="0"/>
      <w:marTop w:val="0"/>
      <w:marBottom w:val="0"/>
      <w:divBdr>
        <w:top w:val="none" w:sz="0" w:space="0" w:color="auto"/>
        <w:left w:val="none" w:sz="0" w:space="0" w:color="auto"/>
        <w:bottom w:val="none" w:sz="0" w:space="0" w:color="auto"/>
        <w:right w:val="none" w:sz="0" w:space="0" w:color="auto"/>
      </w:divBdr>
    </w:div>
    <w:div w:id="1895848090">
      <w:bodyDiv w:val="1"/>
      <w:marLeft w:val="0"/>
      <w:marRight w:val="0"/>
      <w:marTop w:val="0"/>
      <w:marBottom w:val="0"/>
      <w:divBdr>
        <w:top w:val="none" w:sz="0" w:space="0" w:color="auto"/>
        <w:left w:val="none" w:sz="0" w:space="0" w:color="auto"/>
        <w:bottom w:val="none" w:sz="0" w:space="0" w:color="auto"/>
        <w:right w:val="none" w:sz="0" w:space="0" w:color="auto"/>
      </w:divBdr>
    </w:div>
    <w:div w:id="2000037167">
      <w:bodyDiv w:val="1"/>
      <w:marLeft w:val="0"/>
      <w:marRight w:val="0"/>
      <w:marTop w:val="0"/>
      <w:marBottom w:val="0"/>
      <w:divBdr>
        <w:top w:val="none" w:sz="0" w:space="0" w:color="auto"/>
        <w:left w:val="none" w:sz="0" w:space="0" w:color="auto"/>
        <w:bottom w:val="none" w:sz="0" w:space="0" w:color="auto"/>
        <w:right w:val="none" w:sz="0" w:space="0" w:color="auto"/>
      </w:divBdr>
    </w:div>
    <w:div w:id="2055690587">
      <w:bodyDiv w:val="1"/>
      <w:marLeft w:val="0"/>
      <w:marRight w:val="0"/>
      <w:marTop w:val="0"/>
      <w:marBottom w:val="0"/>
      <w:divBdr>
        <w:top w:val="none" w:sz="0" w:space="0" w:color="auto"/>
        <w:left w:val="none" w:sz="0" w:space="0" w:color="auto"/>
        <w:bottom w:val="none" w:sz="0" w:space="0" w:color="auto"/>
        <w:right w:val="none" w:sz="0" w:space="0" w:color="auto"/>
      </w:divBdr>
    </w:div>
    <w:div w:id="2110612171">
      <w:bodyDiv w:val="1"/>
      <w:marLeft w:val="0"/>
      <w:marRight w:val="0"/>
      <w:marTop w:val="0"/>
      <w:marBottom w:val="0"/>
      <w:divBdr>
        <w:top w:val="none" w:sz="0" w:space="0" w:color="auto"/>
        <w:left w:val="none" w:sz="0" w:space="0" w:color="auto"/>
        <w:bottom w:val="none" w:sz="0" w:space="0" w:color="auto"/>
        <w:right w:val="none" w:sz="0" w:space="0" w:color="auto"/>
      </w:divBdr>
    </w:div>
    <w:div w:id="21222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il.uni-flensburg.de/webmail/src/compose.php?send_to=volkmar.herkner%40biat.uni-flensbu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AppData\Local\Temp\gtw-Lit-Dokument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72F8-B690-49A8-A963-8593E62B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gtw-Lit-Dokumentvorlage.dotx</Template>
  <TotalTime>0</TotalTime>
  <Pages>5</Pages>
  <Words>860</Words>
  <Characters>5422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Druckformatvorlage: Wirtschaftsgeographie</vt:lpstr>
    </vt:vector>
  </TitlesOfParts>
  <Company>LIT Verlag</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Druckformatvorlage: Wirtschaftsgeographie</dc:title>
  <dc:creator/>
  <cp:lastModifiedBy>Karges, Torben</cp:lastModifiedBy>
  <cp:revision>3</cp:revision>
  <cp:lastPrinted>2013-02-11T16:20:00Z</cp:lastPrinted>
  <dcterms:created xsi:type="dcterms:W3CDTF">2022-10-10T16:04:00Z</dcterms:created>
  <dcterms:modified xsi:type="dcterms:W3CDTF">2022-10-10T16:05:00Z</dcterms:modified>
</cp:coreProperties>
</file>